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E0" w:rsidRDefault="006809E0">
      <w:pPr>
        <w:pStyle w:val="BodyText"/>
        <w:kinsoku w:val="0"/>
        <w:overflowPunct w:val="0"/>
        <w:spacing w:before="0" w:line="387" w:lineRule="exact"/>
        <w:ind w:left="120"/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bCs/>
          <w:color w:val="0079C1"/>
          <w:spacing w:val="-1"/>
          <w:sz w:val="36"/>
          <w:szCs w:val="36"/>
        </w:rPr>
        <w:t>Формуляр за</w:t>
      </w:r>
      <w:r>
        <w:rPr>
          <w:b/>
          <w:bCs/>
          <w:color w:val="0079C1"/>
          <w:sz w:val="36"/>
          <w:szCs w:val="36"/>
        </w:rPr>
        <w:t xml:space="preserve"> </w:t>
      </w:r>
      <w:r>
        <w:rPr>
          <w:b/>
          <w:bCs/>
          <w:color w:val="0079C1"/>
          <w:spacing w:val="-1"/>
          <w:sz w:val="36"/>
          <w:szCs w:val="36"/>
        </w:rPr>
        <w:t>коментари</w:t>
      </w:r>
    </w:p>
    <w:p w:rsidR="009B42FC" w:rsidRPr="009B42FC" w:rsidRDefault="006809E0">
      <w:pPr>
        <w:pStyle w:val="BodyText"/>
        <w:kinsoku w:val="0"/>
        <w:overflowPunct w:val="0"/>
        <w:spacing w:before="118" w:line="601" w:lineRule="auto"/>
        <w:ind w:left="119" w:right="3672"/>
        <w:rPr>
          <w:b/>
          <w:bCs/>
          <w:color w:val="0079C1"/>
          <w:spacing w:val="-1"/>
        </w:rPr>
      </w:pPr>
      <w:r>
        <w:rPr>
          <w:b/>
          <w:bCs/>
          <w:color w:val="0079C1"/>
          <w:spacing w:val="-1"/>
        </w:rPr>
        <w:t>Оценка</w:t>
      </w:r>
      <w:r>
        <w:rPr>
          <w:b/>
          <w:bCs/>
          <w:color w:val="0079C1"/>
          <w:spacing w:val="-2"/>
        </w:rPr>
        <w:t xml:space="preserve"> </w:t>
      </w:r>
      <w:r>
        <w:rPr>
          <w:b/>
          <w:bCs/>
          <w:color w:val="0079C1"/>
          <w:spacing w:val="-1"/>
        </w:rPr>
        <w:t>на</w:t>
      </w:r>
      <w:r>
        <w:rPr>
          <w:b/>
          <w:bCs/>
          <w:color w:val="0079C1"/>
          <w:spacing w:val="-2"/>
        </w:rPr>
        <w:t xml:space="preserve"> въздействието</w:t>
      </w:r>
      <w:r>
        <w:rPr>
          <w:b/>
          <w:bCs/>
          <w:color w:val="0079C1"/>
          <w:spacing w:val="-1"/>
        </w:rPr>
        <w:t xml:space="preserve"> върху</w:t>
      </w:r>
      <w:r>
        <w:rPr>
          <w:b/>
          <w:bCs/>
          <w:color w:val="0079C1"/>
          <w:spacing w:val="-2"/>
        </w:rPr>
        <w:t xml:space="preserve"> </w:t>
      </w:r>
      <w:r>
        <w:rPr>
          <w:b/>
          <w:bCs/>
          <w:color w:val="0079C1"/>
          <w:spacing w:val="-1"/>
        </w:rPr>
        <w:t>околната</w:t>
      </w:r>
      <w:r>
        <w:rPr>
          <w:b/>
          <w:bCs/>
          <w:color w:val="0079C1"/>
          <w:spacing w:val="-2"/>
        </w:rPr>
        <w:t xml:space="preserve"> </w:t>
      </w:r>
      <w:r>
        <w:rPr>
          <w:b/>
          <w:bCs/>
          <w:color w:val="0079C1"/>
        </w:rPr>
        <w:t>и</w:t>
      </w:r>
      <w:r>
        <w:rPr>
          <w:b/>
          <w:bCs/>
          <w:color w:val="0079C1"/>
          <w:spacing w:val="-3"/>
        </w:rPr>
        <w:t xml:space="preserve"> </w:t>
      </w:r>
      <w:r>
        <w:rPr>
          <w:b/>
          <w:bCs/>
          <w:color w:val="0079C1"/>
          <w:spacing w:val="-2"/>
        </w:rPr>
        <w:t xml:space="preserve">социалната </w:t>
      </w:r>
      <w:r>
        <w:rPr>
          <w:b/>
          <w:bCs/>
          <w:color w:val="0079C1"/>
          <w:spacing w:val="-1"/>
        </w:rPr>
        <w:t>среда</w:t>
      </w:r>
      <w:r>
        <w:rPr>
          <w:b/>
          <w:bCs/>
          <w:color w:val="0079C1"/>
          <w:spacing w:val="47"/>
        </w:rPr>
        <w:t xml:space="preserve"> </w:t>
      </w:r>
      <w:r w:rsidR="0028685A"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4867910</wp:posOffset>
            </wp:positionH>
            <wp:positionV relativeFrom="page">
              <wp:posOffset>2422525</wp:posOffset>
            </wp:positionV>
            <wp:extent cx="1915160" cy="295275"/>
            <wp:effectExtent l="0" t="0" r="0" b="0"/>
            <wp:wrapNone/>
            <wp:docPr id="25" name="jacobs c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s cove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2FC" w:rsidRPr="009B42FC">
        <w:rPr>
          <w:b/>
          <w:bCs/>
          <w:color w:val="0079C1"/>
          <w:spacing w:val="-1"/>
        </w:rPr>
        <w:t>за проект</w:t>
      </w:r>
      <w:r w:rsidR="009B42FC">
        <w:rPr>
          <w:b/>
          <w:bCs/>
          <w:color w:val="0079C1"/>
          <w:spacing w:val="-1"/>
          <w:lang w:val="bg-BG"/>
        </w:rPr>
        <w:t xml:space="preserve"> </w:t>
      </w:r>
      <w:r w:rsidR="009B42FC" w:rsidRPr="009B42FC">
        <w:rPr>
          <w:b/>
          <w:bCs/>
          <w:color w:val="0079C1"/>
          <w:spacing w:val="-1"/>
        </w:rPr>
        <w:fldChar w:fldCharType="begin"/>
      </w:r>
      <w:r w:rsidR="009B42FC" w:rsidRPr="009B42FC">
        <w:rPr>
          <w:b/>
          <w:bCs/>
          <w:color w:val="0079C1"/>
          <w:spacing w:val="-1"/>
        </w:rPr>
        <w:instrText xml:space="preserve"> DOCPROPERTY  "Cover Heading"  \* MERGEFORMAT </w:instrText>
      </w:r>
      <w:r w:rsidR="009B42FC" w:rsidRPr="009B42FC">
        <w:rPr>
          <w:b/>
          <w:bCs/>
          <w:color w:val="0079C1"/>
          <w:spacing w:val="-1"/>
        </w:rPr>
        <w:fldChar w:fldCharType="separate"/>
      </w:r>
      <w:r w:rsidR="009B42FC" w:rsidRPr="009B42FC">
        <w:rPr>
          <w:b/>
          <w:bCs/>
          <w:color w:val="0079C1"/>
          <w:spacing w:val="-1"/>
        </w:rPr>
        <w:t xml:space="preserve">Подобряване на условията за навигация в общия българо-румънски участък на река Дунав </w:t>
      </w:r>
      <w:r w:rsidR="009B42FC" w:rsidRPr="009B42FC">
        <w:rPr>
          <w:b/>
          <w:bCs/>
          <w:color w:val="0079C1"/>
          <w:spacing w:val="-1"/>
        </w:rPr>
        <w:fldChar w:fldCharType="end"/>
      </w:r>
    </w:p>
    <w:p w:rsidR="006809E0" w:rsidRDefault="006809E0">
      <w:pPr>
        <w:pStyle w:val="BodyText"/>
        <w:kinsoku w:val="0"/>
        <w:overflowPunct w:val="0"/>
        <w:spacing w:before="118" w:line="601" w:lineRule="auto"/>
        <w:ind w:left="119" w:right="3672"/>
        <w:rPr>
          <w:color w:val="000000"/>
        </w:rPr>
      </w:pPr>
      <w:r>
        <w:rPr>
          <w:b/>
          <w:bCs/>
          <w:color w:val="000000"/>
          <w:spacing w:val="-1"/>
        </w:rPr>
        <w:t>Дата:</w:t>
      </w:r>
      <w:r>
        <w:rPr>
          <w:b/>
          <w:bCs/>
          <w:color w:val="000000"/>
          <w:spacing w:val="2"/>
        </w:rPr>
        <w:t xml:space="preserve"> </w:t>
      </w:r>
      <w:r>
        <w:rPr>
          <w:color w:val="000000"/>
          <w:spacing w:val="-2"/>
        </w:rPr>
        <w:t>…………………………………</w:t>
      </w:r>
    </w:p>
    <w:p w:rsidR="006809E0" w:rsidRDefault="006809E0">
      <w:pPr>
        <w:pStyle w:val="BodyText"/>
        <w:kinsoku w:val="0"/>
        <w:overflowPunct w:val="0"/>
        <w:spacing w:before="19"/>
        <w:rPr>
          <w:spacing w:val="-1"/>
        </w:rPr>
      </w:pPr>
      <w:r>
        <w:rPr>
          <w:spacing w:val="-1"/>
        </w:rPr>
        <w:t>Моля,</w:t>
      </w:r>
      <w:r>
        <w:rPr>
          <w:spacing w:val="43"/>
        </w:rPr>
        <w:t xml:space="preserve"> </w:t>
      </w:r>
      <w:r>
        <w:rPr>
          <w:spacing w:val="-1"/>
        </w:rPr>
        <w:t>напишете</w:t>
      </w:r>
      <w:r>
        <w:rPr>
          <w:spacing w:val="43"/>
        </w:rPr>
        <w:t xml:space="preserve"> </w:t>
      </w:r>
      <w:r>
        <w:rPr>
          <w:spacing w:val="-2"/>
        </w:rPr>
        <w:t>по-долу</w:t>
      </w:r>
      <w:r>
        <w:rPr>
          <w:spacing w:val="42"/>
        </w:rPr>
        <w:t xml:space="preserve"> </w:t>
      </w:r>
      <w:r>
        <w:rPr>
          <w:spacing w:val="-1"/>
        </w:rPr>
        <w:t>вашите</w:t>
      </w:r>
      <w:r>
        <w:rPr>
          <w:spacing w:val="43"/>
        </w:rPr>
        <w:t xml:space="preserve"> </w:t>
      </w:r>
      <w:r>
        <w:rPr>
          <w:spacing w:val="-2"/>
        </w:rPr>
        <w:t>коментари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4"/>
        </w:rPr>
        <w:t xml:space="preserve"> </w:t>
      </w:r>
      <w:r>
        <w:rPr>
          <w:spacing w:val="-2"/>
        </w:rPr>
        <w:t>притесненията,</w:t>
      </w:r>
      <w:r>
        <w:rPr>
          <w:spacing w:val="44"/>
        </w:rPr>
        <w:t xml:space="preserve"> </w:t>
      </w:r>
      <w:r>
        <w:rPr>
          <w:spacing w:val="-1"/>
        </w:rPr>
        <w:t>които</w:t>
      </w:r>
      <w:r>
        <w:rPr>
          <w:spacing w:val="38"/>
        </w:rPr>
        <w:t xml:space="preserve"> </w:t>
      </w:r>
      <w:r>
        <w:rPr>
          <w:spacing w:val="-1"/>
        </w:rPr>
        <w:t>имате</w:t>
      </w:r>
      <w:r>
        <w:rPr>
          <w:spacing w:val="43"/>
        </w:rPr>
        <w:t xml:space="preserve"> </w:t>
      </w:r>
      <w:r>
        <w:rPr>
          <w:spacing w:val="-1"/>
        </w:rPr>
        <w:t>относно</w:t>
      </w:r>
      <w:r>
        <w:rPr>
          <w:spacing w:val="44"/>
        </w:rPr>
        <w:t xml:space="preserve"> </w:t>
      </w:r>
      <w:r>
        <w:rPr>
          <w:spacing w:val="-1"/>
        </w:rPr>
        <w:t>Проекта</w:t>
      </w:r>
      <w:r>
        <w:rPr>
          <w:spacing w:val="42"/>
        </w:rPr>
        <w:t xml:space="preserve"> </w:t>
      </w:r>
    </w:p>
    <w:p w:rsidR="006809E0" w:rsidRDefault="0028685A">
      <w:pPr>
        <w:pStyle w:val="BodyText"/>
        <w:kinsoku w:val="0"/>
        <w:overflowPunct w:val="0"/>
        <w:spacing w:before="0" w:line="200" w:lineRule="atLeast"/>
        <w:ind w:left="109"/>
      </w:pPr>
      <w:r>
        <w:rPr>
          <w:noProof/>
          <w:lang w:val="bg-BG" w:eastAsia="bg-BG"/>
        </w:rPr>
        <mc:AlternateContent>
          <mc:Choice Requires="wpg">
            <w:drawing>
              <wp:inline distT="0" distB="0" distL="0" distR="0">
                <wp:extent cx="6701155" cy="1619885"/>
                <wp:effectExtent l="2540" t="8255" r="1905" b="10160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619885"/>
                          <a:chOff x="0" y="0"/>
                          <a:chExt cx="10553" cy="2551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0"/>
                              <a:gd name="T2" fmla="*/ 0 w 20"/>
                              <a:gd name="T3" fmla="*/ 2529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0">
                                <a:moveTo>
                                  <a:pt x="0" y="0"/>
                                </a:moveTo>
                                <a:lnTo>
                                  <a:pt x="0" y="252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0541" y="10"/>
                            <a:ext cx="20" cy="2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0"/>
                              <a:gd name="T2" fmla="*/ 0 w 20"/>
                              <a:gd name="T3" fmla="*/ 2529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0">
                                <a:moveTo>
                                  <a:pt x="0" y="0"/>
                                </a:moveTo>
                                <a:lnTo>
                                  <a:pt x="0" y="25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5" y="254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495AA" id="Group 4" o:spid="_x0000_s1026" style="width:527.65pt;height:127.55pt;mso-position-horizontal-relative:char;mso-position-vertical-relative:line" coordsize="10553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">
                <v:shape id="Freeform 5" o:spid="_x0000_s1027" style="position:absolute;left:5;top:5;width:10541;height:20;visibility:visible;mso-wrap-style:square;v-text-anchor:top" coordsize="10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" path="m,l10540,e" filled="f" strokeweight=".20494mm">
                  <v:path arrowok="t" o:connecttype="custom" o:connectlocs="0,0;10540,0" o:connectangles="0,0"/>
                </v:shape>
                <v:shape id="Freeform 6" o:spid="_x0000_s1028" style="position:absolute;left:10;top:10;width:20;height:2530;visibility:visible;mso-wrap-style:square;v-text-anchor:top" coordsize="20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" path="m,l,2529e" filled="f" strokeweight=".20494mm">
                  <v:path arrowok="t" o:connecttype="custom" o:connectlocs="0,0;0,2529" o:connectangles="0,0"/>
                </v:shape>
                <v:shape id="Freeform 7" o:spid="_x0000_s1029" style="position:absolute;left:10541;top:10;width:20;height:2530;visibility:visible;mso-wrap-style:square;v-text-anchor:top" coordsize="20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" path="m,l,2529e" filled="f" strokeweight=".58pt">
                  <v:path arrowok="t" o:connecttype="custom" o:connectlocs="0,0;0,2529" o:connectangles="0,0"/>
                </v:shape>
                <v:shape id="Freeform 8" o:spid="_x0000_s1030" style="position:absolute;left:5;top:2545;width:10541;height:20;visibility:visible;mso-wrap-style:square;v-text-anchor:top" coordsize="10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" path="m,l10540,e" filled="f" strokeweight=".20458mm">
                  <v:path arrowok="t" o:connecttype="custom" o:connectlocs="0,0;10540,0" o:connectangles="0,0"/>
                </v:shape>
                <w10:anchorlock/>
              </v:group>
            </w:pict>
          </mc:Fallback>
        </mc:AlternateContent>
      </w:r>
    </w:p>
    <w:p w:rsidR="006809E0" w:rsidRDefault="006809E0">
      <w:pPr>
        <w:pStyle w:val="BodyText"/>
        <w:kinsoku w:val="0"/>
        <w:overflowPunct w:val="0"/>
        <w:spacing w:before="121"/>
        <w:rPr>
          <w:spacing w:val="-1"/>
        </w:rPr>
      </w:pPr>
      <w:r>
        <w:rPr>
          <w:spacing w:val="-1"/>
        </w:rPr>
        <w:t>Има</w:t>
      </w:r>
      <w:r>
        <w:rPr>
          <w:spacing w:val="32"/>
        </w:rPr>
        <w:t xml:space="preserve"> </w:t>
      </w:r>
      <w:r>
        <w:rPr>
          <w:spacing w:val="-1"/>
        </w:rPr>
        <w:t>ли</w:t>
      </w:r>
      <w:r>
        <w:rPr>
          <w:spacing w:val="35"/>
        </w:rPr>
        <w:t xml:space="preserve"> </w:t>
      </w:r>
      <w:r>
        <w:rPr>
          <w:spacing w:val="-2"/>
        </w:rPr>
        <w:t>някакви</w:t>
      </w:r>
      <w:r>
        <w:rPr>
          <w:spacing w:val="34"/>
        </w:rPr>
        <w:t xml:space="preserve"> </w:t>
      </w:r>
      <w:r>
        <w:rPr>
          <w:spacing w:val="-2"/>
        </w:rPr>
        <w:t>специфични</w:t>
      </w:r>
      <w:r>
        <w:rPr>
          <w:spacing w:val="35"/>
        </w:rPr>
        <w:t xml:space="preserve"> </w:t>
      </w:r>
      <w:r>
        <w:rPr>
          <w:spacing w:val="-2"/>
        </w:rPr>
        <w:t>действия,</w:t>
      </w:r>
      <w:r>
        <w:rPr>
          <w:spacing w:val="34"/>
        </w:rPr>
        <w:t xml:space="preserve"> </w:t>
      </w:r>
      <w:r>
        <w:rPr>
          <w:spacing w:val="-2"/>
        </w:rPr>
        <w:t>които</w:t>
      </w:r>
      <w:r>
        <w:rPr>
          <w:spacing w:val="33"/>
        </w:rPr>
        <w:t xml:space="preserve"> </w:t>
      </w:r>
      <w:r>
        <w:rPr>
          <w:spacing w:val="-1"/>
        </w:rPr>
        <w:t>смятате,</w:t>
      </w:r>
      <w:r>
        <w:rPr>
          <w:spacing w:val="34"/>
        </w:rPr>
        <w:t xml:space="preserve"> </w:t>
      </w:r>
      <w:r>
        <w:rPr>
          <w:spacing w:val="-2"/>
        </w:rPr>
        <w:t>че</w:t>
      </w:r>
      <w:r>
        <w:rPr>
          <w:spacing w:val="32"/>
        </w:rPr>
        <w:t xml:space="preserve"> </w:t>
      </w:r>
      <w:r>
        <w:rPr>
          <w:spacing w:val="-1"/>
        </w:rPr>
        <w:t>Проектът</w:t>
      </w:r>
      <w:r>
        <w:rPr>
          <w:spacing w:val="30"/>
        </w:rPr>
        <w:t xml:space="preserve"> </w:t>
      </w:r>
      <w:r>
        <w:rPr>
          <w:spacing w:val="-1"/>
        </w:rPr>
        <w:t>трябва</w:t>
      </w:r>
      <w:r>
        <w:rPr>
          <w:spacing w:val="33"/>
        </w:rPr>
        <w:t xml:space="preserve"> </w:t>
      </w:r>
      <w:r>
        <w:rPr>
          <w:spacing w:val="-1"/>
        </w:rPr>
        <w:t>да</w:t>
      </w:r>
      <w:r>
        <w:rPr>
          <w:spacing w:val="33"/>
        </w:rPr>
        <w:t xml:space="preserve"> </w:t>
      </w:r>
      <w:r>
        <w:rPr>
          <w:spacing w:val="-2"/>
        </w:rPr>
        <w:t>предприеме</w:t>
      </w:r>
      <w:r>
        <w:rPr>
          <w:spacing w:val="32"/>
        </w:rPr>
        <w:t xml:space="preserve"> </w:t>
      </w:r>
      <w:r>
        <w:rPr>
          <w:spacing w:val="-1"/>
        </w:rPr>
        <w:t>за</w:t>
      </w:r>
      <w:r>
        <w:rPr>
          <w:spacing w:val="33"/>
        </w:rPr>
        <w:t xml:space="preserve"> </w:t>
      </w:r>
      <w:r>
        <w:rPr>
          <w:spacing w:val="-2"/>
        </w:rPr>
        <w:t>опазване</w:t>
      </w:r>
      <w:r>
        <w:rPr>
          <w:spacing w:val="32"/>
        </w:rPr>
        <w:t xml:space="preserve"> </w:t>
      </w:r>
      <w:r>
        <w:rPr>
          <w:spacing w:val="1"/>
        </w:rPr>
        <w:t>на</w:t>
      </w:r>
      <w:r>
        <w:rPr>
          <w:spacing w:val="76"/>
        </w:rPr>
        <w:t xml:space="preserve"> </w:t>
      </w:r>
      <w:r>
        <w:rPr>
          <w:spacing w:val="-1"/>
        </w:rPr>
        <w:t xml:space="preserve">околната </w:t>
      </w:r>
      <w:r>
        <w:rPr>
          <w:spacing w:val="-2"/>
        </w:rPr>
        <w:t>среда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населеното</w:t>
      </w:r>
      <w:r>
        <w:t xml:space="preserve"> </w:t>
      </w:r>
      <w:r>
        <w:rPr>
          <w:spacing w:val="-1"/>
        </w:rPr>
        <w:t>място?</w:t>
      </w:r>
    </w:p>
    <w:p w:rsidR="006809E0" w:rsidRDefault="0028685A">
      <w:pPr>
        <w:pStyle w:val="BodyText"/>
        <w:kinsoku w:val="0"/>
        <w:overflowPunct w:val="0"/>
        <w:spacing w:before="0" w:line="200" w:lineRule="atLeast"/>
        <w:ind w:left="109"/>
      </w:pPr>
      <w:r>
        <w:rPr>
          <w:noProof/>
          <w:lang w:val="bg-BG" w:eastAsia="bg-BG"/>
        </w:rPr>
        <mc:AlternateContent>
          <mc:Choice Requires="wpg">
            <w:drawing>
              <wp:inline distT="0" distB="0" distL="0" distR="0">
                <wp:extent cx="6701155" cy="1619885"/>
                <wp:effectExtent l="2540" t="10795" r="1905" b="762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619885"/>
                          <a:chOff x="0" y="0"/>
                          <a:chExt cx="10553" cy="2551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0"/>
                              <a:gd name="T2" fmla="*/ 0 w 20"/>
                              <a:gd name="T3" fmla="*/ 2529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0">
                                <a:moveTo>
                                  <a:pt x="0" y="0"/>
                                </a:moveTo>
                                <a:lnTo>
                                  <a:pt x="0" y="252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541" y="10"/>
                            <a:ext cx="20" cy="2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30"/>
                              <a:gd name="T2" fmla="*/ 0 w 20"/>
                              <a:gd name="T3" fmla="*/ 2529 h 2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30">
                                <a:moveTo>
                                  <a:pt x="0" y="0"/>
                                </a:moveTo>
                                <a:lnTo>
                                  <a:pt x="0" y="25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" y="2544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975EB" id="Group 10" o:spid="_x0000_s1026" style="width:527.65pt;height:127.55pt;mso-position-horizontal-relative:char;mso-position-vertical-relative:line" coordsize="10553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">
                <v:shape id="Freeform 11" o:spid="_x0000_s1027" style="position:absolute;left:5;top:5;width:10541;height:20;visibility:visible;mso-wrap-style:square;v-text-anchor:top" coordsize="10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" path="m,l10540,e" filled="f" strokeweight=".58pt">
                  <v:path arrowok="t" o:connecttype="custom" o:connectlocs="0,0;10540,0" o:connectangles="0,0"/>
                </v:shape>
                <v:shape id="Freeform 12" o:spid="_x0000_s1028" style="position:absolute;left:10;top:10;width:20;height:2530;visibility:visible;mso-wrap-style:square;v-text-anchor:top" coordsize="20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" path="m,l,2529e" filled="f" strokeweight=".20494mm">
                  <v:path arrowok="t" o:connecttype="custom" o:connectlocs="0,0;0,2529" o:connectangles="0,0"/>
                </v:shape>
                <v:shape id="Freeform 13" o:spid="_x0000_s1029" style="position:absolute;left:10541;top:10;width:20;height:2530;visibility:visible;mso-wrap-style:square;v-text-anchor:top" coordsize="20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" path="m,l,2529e" filled="f" strokeweight=".58pt">
                  <v:path arrowok="t" o:connecttype="custom" o:connectlocs="0,0;0,2529" o:connectangles="0,0"/>
                </v:shape>
                <v:shape id="Freeform 14" o:spid="_x0000_s1030" style="position:absolute;left:5;top:2544;width:10541;height:20;visibility:visible;mso-wrap-style:square;v-text-anchor:top" coordsize="10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" path="m,l10540,e" filled="f" strokeweight=".20494mm">
                  <v:path arrowok="t" o:connecttype="custom" o:connectlocs="0,0;10540,0" o:connectangles="0,0"/>
                </v:shape>
                <w10:anchorlock/>
              </v:group>
            </w:pict>
          </mc:Fallback>
        </mc:AlternateContent>
      </w:r>
    </w:p>
    <w:p w:rsidR="006809E0" w:rsidRDefault="006809E0">
      <w:pPr>
        <w:pStyle w:val="BodyText"/>
        <w:kinsoku w:val="0"/>
        <w:overflowPunct w:val="0"/>
        <w:spacing w:before="120"/>
        <w:ind w:right="220"/>
        <w:rPr>
          <w:spacing w:val="-1"/>
        </w:rPr>
      </w:pPr>
      <w:r>
        <w:rPr>
          <w:spacing w:val="-1"/>
        </w:rPr>
        <w:t>Какво</w:t>
      </w:r>
      <w:r>
        <w:t xml:space="preserve"> </w:t>
      </w:r>
      <w:r>
        <w:rPr>
          <w:spacing w:val="33"/>
        </w:rPr>
        <w:t xml:space="preserve"> </w:t>
      </w:r>
      <w:r>
        <w:t xml:space="preserve">е </w:t>
      </w:r>
      <w:r>
        <w:rPr>
          <w:spacing w:val="28"/>
        </w:rPr>
        <w:t xml:space="preserve"> </w:t>
      </w:r>
      <w:r>
        <w:rPr>
          <w:spacing w:val="-2"/>
        </w:rPr>
        <w:t>отношението</w:t>
      </w:r>
      <w:r>
        <w:t xml:space="preserve"> </w:t>
      </w:r>
      <w:r>
        <w:rPr>
          <w:spacing w:val="29"/>
        </w:rPr>
        <w:t xml:space="preserve"> </w:t>
      </w:r>
      <w:r>
        <w:t xml:space="preserve">Ви </w:t>
      </w:r>
      <w:r>
        <w:rPr>
          <w:spacing w:val="30"/>
        </w:rPr>
        <w:t xml:space="preserve"> </w:t>
      </w:r>
      <w:r>
        <w:rPr>
          <w:spacing w:val="-2"/>
        </w:rPr>
        <w:t>към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предложения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Проект?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(Моля,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оградете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това,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което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най-добре</w:t>
      </w:r>
      <w:r>
        <w:t xml:space="preserve"> </w:t>
      </w:r>
      <w:r>
        <w:rPr>
          <w:spacing w:val="28"/>
        </w:rPr>
        <w:t xml:space="preserve"> </w:t>
      </w:r>
      <w:r>
        <w:t>описва</w:t>
      </w:r>
      <w:r>
        <w:rPr>
          <w:spacing w:val="65"/>
        </w:rPr>
        <w:t xml:space="preserve"> </w:t>
      </w:r>
      <w:r>
        <w:rPr>
          <w:spacing w:val="-2"/>
        </w:rPr>
        <w:t>отношението</w:t>
      </w:r>
      <w:r>
        <w:t xml:space="preserve"> </w:t>
      </w:r>
      <w:r>
        <w:rPr>
          <w:spacing w:val="-1"/>
        </w:rPr>
        <w:t>Ви)</w:t>
      </w:r>
    </w:p>
    <w:p w:rsidR="006809E0" w:rsidRDefault="0028685A">
      <w:pPr>
        <w:pStyle w:val="BodyText"/>
        <w:kinsoku w:val="0"/>
        <w:overflowPunct w:val="0"/>
        <w:spacing w:before="0" w:line="200" w:lineRule="atLeast"/>
        <w:ind w:left="120"/>
      </w:pPr>
      <w:r>
        <w:rPr>
          <w:noProof/>
          <w:lang w:val="bg-BG" w:eastAsia="bg-BG"/>
        </w:rPr>
        <mc:AlternateContent>
          <mc:Choice Requires="wps">
            <w:drawing>
              <wp:inline distT="0" distB="0" distL="0" distR="0">
                <wp:extent cx="6687820" cy="923925"/>
                <wp:effectExtent l="0" t="0" r="0" b="0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9239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3"/>
                              </w:tabs>
                              <w:kinsoku w:val="0"/>
                              <w:overflowPunct w:val="0"/>
                              <w:spacing w:before="115"/>
                              <w:ind w:firstLine="0"/>
                              <w:rPr>
                                <w:spacing w:val="-1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Положително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3"/>
                              </w:tabs>
                              <w:kinsoku w:val="0"/>
                              <w:overflowPunct w:val="0"/>
                              <w:spacing w:before="118"/>
                              <w:ind w:left="272"/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Неутрално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3"/>
                              </w:tabs>
                              <w:kinsoku w:val="0"/>
                              <w:overflowPunct w:val="0"/>
                              <w:spacing w:before="5" w:line="360" w:lineRule="atLeast"/>
                              <w:ind w:right="8895" w:firstLine="0"/>
                              <w:rPr>
                                <w:spacing w:val="-1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Отрицателно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 xml:space="preserve">4 – </w:t>
                            </w:r>
                            <w:r>
                              <w:rPr>
                                <w:spacing w:val="-1"/>
                              </w:rPr>
                              <w:t>Не знам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26.6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" filled="f" strokeweight=".58pt">
                <v:textbox inset="0,0,0,0">
                  <w:txbxContent>
                    <w:p w:rsidR="006809E0" w:rsidRDefault="006809E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73"/>
                        </w:tabs>
                        <w:kinsoku w:val="0"/>
                        <w:overflowPunct w:val="0"/>
                        <w:spacing w:before="115"/>
                        <w:ind w:firstLine="0"/>
                        <w:rPr>
                          <w:spacing w:val="-1"/>
                        </w:rPr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Положително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73"/>
                        </w:tabs>
                        <w:kinsoku w:val="0"/>
                        <w:overflowPunct w:val="0"/>
                        <w:spacing w:before="118"/>
                        <w:ind w:left="272"/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Неутрално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73"/>
                        </w:tabs>
                        <w:kinsoku w:val="0"/>
                        <w:overflowPunct w:val="0"/>
                        <w:spacing w:before="5" w:line="360" w:lineRule="atLeast"/>
                        <w:ind w:right="8895" w:firstLine="0"/>
                        <w:rPr>
                          <w:spacing w:val="-1"/>
                        </w:rPr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Отрицателно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 xml:space="preserve">4 – </w:t>
                      </w:r>
                      <w:r>
                        <w:rPr>
                          <w:spacing w:val="-1"/>
                        </w:rPr>
                        <w:t>Не знам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9E0" w:rsidRDefault="006809E0">
      <w:pPr>
        <w:pStyle w:val="BodyText"/>
        <w:kinsoku w:val="0"/>
        <w:overflowPunct w:val="0"/>
        <w:spacing w:before="1"/>
        <w:ind w:left="0"/>
        <w:rPr>
          <w:sz w:val="5"/>
          <w:szCs w:val="5"/>
        </w:rPr>
      </w:pPr>
    </w:p>
    <w:p w:rsidR="006809E0" w:rsidRDefault="006809E0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Ако</w:t>
      </w:r>
      <w:r>
        <w:t xml:space="preserve"> </w:t>
      </w:r>
      <w:r>
        <w:rPr>
          <w:spacing w:val="-1"/>
        </w:rPr>
        <w:t>сте отговорили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„положително“</w:t>
      </w:r>
      <w:r>
        <w:t xml:space="preserve"> </w:t>
      </w:r>
      <w:r>
        <w:rPr>
          <w:spacing w:val="-2"/>
        </w:rPr>
        <w:t>или</w:t>
      </w:r>
      <w:r>
        <w:rPr>
          <w:spacing w:val="1"/>
        </w:rPr>
        <w:t xml:space="preserve"> </w:t>
      </w:r>
      <w:r>
        <w:rPr>
          <w:spacing w:val="-2"/>
        </w:rPr>
        <w:t>„отрицателно“,</w:t>
      </w:r>
      <w:r>
        <w:rPr>
          <w:spacing w:val="1"/>
        </w:rPr>
        <w:t xml:space="preserve"> </w:t>
      </w:r>
      <w:r>
        <w:rPr>
          <w:spacing w:val="-1"/>
        </w:rPr>
        <w:t>моля добавете</w:t>
      </w:r>
      <w:r>
        <w:rPr>
          <w:spacing w:val="-6"/>
        </w:rPr>
        <w:t xml:space="preserve"> </w:t>
      </w:r>
      <w:r>
        <w:rPr>
          <w:spacing w:val="-1"/>
        </w:rPr>
        <w:t>причините за</w:t>
      </w:r>
      <w:r>
        <w:rPr>
          <w:spacing w:val="-6"/>
        </w:rPr>
        <w:t xml:space="preserve"> </w:t>
      </w:r>
      <w:r>
        <w:t>този</w:t>
      </w:r>
      <w:r>
        <w:rPr>
          <w:spacing w:val="-4"/>
        </w:rPr>
        <w:t xml:space="preserve"> </w:t>
      </w:r>
      <w:r>
        <w:rPr>
          <w:spacing w:val="-1"/>
        </w:rPr>
        <w:t>избор</w:t>
      </w:r>
    </w:p>
    <w:p w:rsidR="006809E0" w:rsidRDefault="0028685A">
      <w:pPr>
        <w:pStyle w:val="BodyText"/>
        <w:kinsoku w:val="0"/>
        <w:overflowPunct w:val="0"/>
        <w:spacing w:before="0" w:line="200" w:lineRule="atLeast"/>
        <w:ind w:left="109"/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inline distT="0" distB="0" distL="0" distR="0">
                <wp:extent cx="6701155" cy="1391285"/>
                <wp:effectExtent l="2540" t="7620" r="1905" b="1270"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391285"/>
                          <a:chOff x="0" y="0"/>
                          <a:chExt cx="10553" cy="2191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1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0"/>
                              <a:gd name="T2" fmla="*/ 0 w 20"/>
                              <a:gd name="T3" fmla="*/ 2169 h 2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0">
                                <a:moveTo>
                                  <a:pt x="0" y="0"/>
                                </a:moveTo>
                                <a:lnTo>
                                  <a:pt x="0" y="216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5" y="2184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10541" y="10"/>
                            <a:ext cx="20" cy="21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0"/>
                              <a:gd name="T2" fmla="*/ 0 w 20"/>
                              <a:gd name="T3" fmla="*/ 2169 h 2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0">
                                <a:moveTo>
                                  <a:pt x="0" y="0"/>
                                </a:moveTo>
                                <a:lnTo>
                                  <a:pt x="0" y="21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BCD45" id="Group 18" o:spid="_x0000_s1026" style="width:527.65pt;height:109.55pt;mso-position-horizontal-relative:char;mso-position-vertical-relative:line" coordsize="10553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">
                <v:shape id="Freeform 19" o:spid="_x0000_s1027" style="position:absolute;left:5;top:5;width:10541;height:20;visibility:visible;mso-wrap-style:square;v-text-anchor:top" coordsize="10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" path="m,l10540,e" filled="f" strokeweight=".20458mm">
                  <v:path arrowok="t" o:connecttype="custom" o:connectlocs="0,0;10540,0" o:connectangles="0,0"/>
                </v:shape>
                <v:shape id="Freeform 20" o:spid="_x0000_s1028" style="position:absolute;left:10;top:10;width:20;height:2170;visibility:visible;mso-wrap-style:square;v-text-anchor:top" coordsize="2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" path="m,l,2169e" filled="f" strokeweight=".20494mm">
                  <v:path arrowok="t" o:connecttype="custom" o:connectlocs="0,0;0,2169" o:connectangles="0,0"/>
                </v:shape>
                <v:shape id="Freeform 21" o:spid="_x0000_s1029" style="position:absolute;left:5;top:2184;width:10541;height:20;visibility:visible;mso-wrap-style:square;v-text-anchor:top" coordsize="10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" path="m,l10540,e" filled="f" strokeweight=".20494mm">
                  <v:path arrowok="t" o:connecttype="custom" o:connectlocs="0,0;10540,0" o:connectangles="0,0"/>
                </v:shape>
                <v:shape id="Freeform 22" o:spid="_x0000_s1030" style="position:absolute;left:10541;top:10;width:20;height:2170;visibility:visible;mso-wrap-style:square;v-text-anchor:top" coordsize="2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" path="m,l,2169e" filled="f" strokeweight=".58pt">
                  <v:path arrowok="t" o:connecttype="custom" o:connectlocs="0,0;0,2169" o:connectangles="0,0"/>
                </v:shape>
                <w10:anchorlock/>
              </v:group>
            </w:pict>
          </mc:Fallback>
        </mc:AlternateContent>
      </w:r>
    </w:p>
    <w:p w:rsidR="006809E0" w:rsidRDefault="006809E0">
      <w:pPr>
        <w:pStyle w:val="BodyText"/>
        <w:kinsoku w:val="0"/>
        <w:overflowPunct w:val="0"/>
        <w:spacing w:before="0" w:line="200" w:lineRule="atLeast"/>
        <w:ind w:left="109"/>
        <w:sectPr w:rsidR="006809E0">
          <w:headerReference w:type="default" r:id="rId8"/>
          <w:footerReference w:type="default" r:id="rId9"/>
          <w:pgSz w:w="11910" w:h="16840"/>
          <w:pgMar w:top="1280" w:right="540" w:bottom="1260" w:left="600" w:header="681" w:footer="1074" w:gutter="0"/>
          <w:pgNumType w:start="1"/>
          <w:cols w:space="708"/>
          <w:noEndnote/>
        </w:sectPr>
      </w:pPr>
    </w:p>
    <w:p w:rsidR="006809E0" w:rsidRDefault="006809E0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6809E0" w:rsidRDefault="006809E0">
      <w:pPr>
        <w:pStyle w:val="BodyText"/>
        <w:kinsoku w:val="0"/>
        <w:overflowPunct w:val="0"/>
      </w:pPr>
      <w:r>
        <w:rPr>
          <w:spacing w:val="-1"/>
        </w:rPr>
        <w:t>Какъв</w:t>
      </w:r>
      <w:r>
        <w:rPr>
          <w:spacing w:val="47"/>
        </w:rPr>
        <w:t xml:space="preserve"> </w:t>
      </w:r>
      <w:r>
        <w:t>е</w:t>
      </w:r>
      <w:r>
        <w:rPr>
          <w:spacing w:val="47"/>
        </w:rPr>
        <w:t xml:space="preserve"> </w:t>
      </w:r>
      <w:r>
        <w:rPr>
          <w:spacing w:val="-2"/>
        </w:rPr>
        <w:t>най-удобният</w:t>
      </w:r>
      <w:r>
        <w:rPr>
          <w:spacing w:val="49"/>
        </w:rPr>
        <w:t xml:space="preserve"> </w:t>
      </w:r>
      <w:r>
        <w:rPr>
          <w:spacing w:val="-1"/>
        </w:rPr>
        <w:t>за</w:t>
      </w:r>
      <w:r>
        <w:rPr>
          <w:spacing w:val="48"/>
        </w:rPr>
        <w:t xml:space="preserve"> </w:t>
      </w:r>
      <w:r>
        <w:t>Вас</w:t>
      </w:r>
      <w:r>
        <w:rPr>
          <w:spacing w:val="41"/>
        </w:rPr>
        <w:t xml:space="preserve"> </w:t>
      </w:r>
      <w:r>
        <w:rPr>
          <w:spacing w:val="-1"/>
        </w:rPr>
        <w:t>начин</w:t>
      </w:r>
      <w:r>
        <w:rPr>
          <w:spacing w:val="48"/>
        </w:rPr>
        <w:t xml:space="preserve"> </w:t>
      </w:r>
      <w:r>
        <w:rPr>
          <w:spacing w:val="-1"/>
        </w:rPr>
        <w:t>да</w:t>
      </w:r>
      <w:r>
        <w:rPr>
          <w:spacing w:val="43"/>
        </w:rPr>
        <w:t xml:space="preserve"> </w:t>
      </w:r>
      <w:r>
        <w:rPr>
          <w:spacing w:val="-1"/>
        </w:rPr>
        <w:t>получавате</w:t>
      </w:r>
      <w:r>
        <w:rPr>
          <w:spacing w:val="46"/>
        </w:rPr>
        <w:t xml:space="preserve"> </w:t>
      </w:r>
      <w:r>
        <w:rPr>
          <w:spacing w:val="-1"/>
        </w:rPr>
        <w:t>информация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48"/>
        </w:rPr>
        <w:t xml:space="preserve"> </w:t>
      </w:r>
      <w:r>
        <w:rPr>
          <w:spacing w:val="-2"/>
        </w:rPr>
        <w:t>Проекта?</w:t>
      </w:r>
      <w:r>
        <w:rPr>
          <w:spacing w:val="47"/>
        </w:rPr>
        <w:t xml:space="preserve"> </w:t>
      </w:r>
      <w:r>
        <w:rPr>
          <w:spacing w:val="-1"/>
        </w:rPr>
        <w:t>(Моля,</w:t>
      </w:r>
      <w:r>
        <w:rPr>
          <w:spacing w:val="49"/>
        </w:rPr>
        <w:t xml:space="preserve"> </w:t>
      </w:r>
      <w:r>
        <w:rPr>
          <w:spacing w:val="-2"/>
        </w:rPr>
        <w:t>оградете</w:t>
      </w:r>
      <w:r>
        <w:rPr>
          <w:spacing w:val="46"/>
        </w:rPr>
        <w:t xml:space="preserve"> </w:t>
      </w:r>
      <w:r>
        <w:rPr>
          <w:spacing w:val="-1"/>
        </w:rPr>
        <w:t>само</w:t>
      </w:r>
      <w:r>
        <w:rPr>
          <w:spacing w:val="44"/>
        </w:rPr>
        <w:t xml:space="preserve"> </w:t>
      </w:r>
      <w:r>
        <w:rPr>
          <w:spacing w:val="-1"/>
        </w:rPr>
        <w:t>един</w:t>
      </w:r>
      <w:r>
        <w:rPr>
          <w:spacing w:val="53"/>
        </w:rPr>
        <w:t xml:space="preserve"> </w:t>
      </w:r>
      <w:r>
        <w:rPr>
          <w:spacing w:val="-1"/>
        </w:rPr>
        <w:t>номер)</w:t>
      </w:r>
    </w:p>
    <w:p w:rsidR="006809E0" w:rsidRDefault="0028685A">
      <w:pPr>
        <w:pStyle w:val="BodyText"/>
        <w:kinsoku w:val="0"/>
        <w:overflowPunct w:val="0"/>
        <w:spacing w:before="0" w:line="200" w:lineRule="atLeast"/>
        <w:ind w:left="120"/>
      </w:pPr>
      <w:r>
        <w:rPr>
          <w:noProof/>
          <w:lang w:val="bg-BG" w:eastAsia="bg-BG"/>
        </w:rPr>
        <mc:AlternateContent>
          <mc:Choice Requires="wps">
            <w:drawing>
              <wp:inline distT="0" distB="0" distL="0" distR="0">
                <wp:extent cx="6687820" cy="2072640"/>
                <wp:effectExtent l="0" t="0" r="0" b="0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20726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3"/>
                              </w:tabs>
                              <w:kinsoku w:val="0"/>
                              <w:overflowPunct w:val="0"/>
                              <w:spacing w:before="115"/>
                              <w:ind w:hanging="2"/>
                              <w:rPr>
                                <w:spacing w:val="-2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Местен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вестник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3"/>
                              </w:tabs>
                              <w:kinsoku w:val="0"/>
                              <w:overflowPunct w:val="0"/>
                              <w:spacing w:before="123"/>
                              <w:ind w:left="272" w:hanging="172"/>
                              <w:rPr>
                                <w:spacing w:val="-2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Местно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радио/телевизия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3"/>
                              </w:tabs>
                              <w:kinsoku w:val="0"/>
                              <w:overflowPunct w:val="0"/>
                              <w:spacing w:before="118"/>
                              <w:ind w:left="272" w:hanging="172"/>
                              <w:rPr>
                                <w:spacing w:val="-1"/>
                              </w:rPr>
                            </w:pPr>
                            <w:r>
                              <w:t xml:space="preserve">– </w:t>
                            </w:r>
                            <w:r>
                              <w:rPr>
                                <w:spacing w:val="-1"/>
                              </w:rPr>
                              <w:t>Съобщения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местната</w:t>
                            </w:r>
                            <w:r>
                              <w:rPr>
                                <w:spacing w:val="-1"/>
                              </w:rPr>
                              <w:t xml:space="preserve"> власт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3"/>
                              </w:tabs>
                              <w:kinsoku w:val="0"/>
                              <w:overflowPunct w:val="0"/>
                              <w:spacing w:before="118"/>
                              <w:ind w:left="272" w:hanging="172"/>
                              <w:rPr>
                                <w:spacing w:val="-4"/>
                              </w:rPr>
                            </w:pPr>
                            <w:r>
                              <w:t xml:space="preserve">– </w:t>
                            </w:r>
                            <w:r>
                              <w:rPr>
                                <w:spacing w:val="-2"/>
                              </w:rPr>
                              <w:t>Достъп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уебсайта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E767B8">
                              <w:rPr>
                                <w:spacing w:val="-1"/>
                                <w:lang w:val="bg-BG"/>
                              </w:rPr>
                              <w:t>АППД Русе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4"/>
                              </w:tabs>
                              <w:kinsoku w:val="0"/>
                              <w:overflowPunct w:val="0"/>
                              <w:spacing w:before="123"/>
                              <w:ind w:left="273"/>
                              <w:rPr>
                                <w:spacing w:val="-2"/>
                              </w:rPr>
                            </w:pPr>
                            <w:r>
                              <w:t xml:space="preserve">– </w:t>
                            </w:r>
                            <w:r>
                              <w:rPr>
                                <w:spacing w:val="-1"/>
                              </w:rPr>
                              <w:t>Електронна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поща (ако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сте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предоставили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гърба</w:t>
                            </w:r>
                            <w:r>
                              <w:rPr>
                                <w:spacing w:val="-1"/>
                              </w:rPr>
                              <w:t xml:space="preserve"> имейл</w:t>
                            </w:r>
                            <w:r>
                              <w:rPr>
                                <w:spacing w:val="-2"/>
                              </w:rPr>
                              <w:t xml:space="preserve"> адрес)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4"/>
                              </w:tabs>
                              <w:kinsoku w:val="0"/>
                              <w:overflowPunct w:val="0"/>
                              <w:spacing w:before="118" w:line="357" w:lineRule="auto"/>
                              <w:ind w:right="3212" w:hanging="1"/>
                              <w:rPr>
                                <w:spacing w:val="-2"/>
                              </w:rPr>
                            </w:pPr>
                            <w:r>
                              <w:t xml:space="preserve">– </w:t>
                            </w:r>
                            <w:r>
                              <w:rPr>
                                <w:spacing w:val="-2"/>
                              </w:rPr>
                              <w:t>Местно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читалище/местна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неправителствена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организация,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моля</w:t>
                            </w:r>
                            <w:r>
                              <w:rPr>
                                <w:spacing w:val="-2"/>
                              </w:rPr>
                              <w:t xml:space="preserve"> уточнете:</w:t>
                            </w:r>
                            <w:r>
                              <w:rPr>
                                <w:spacing w:val="99"/>
                              </w:rPr>
                              <w:t xml:space="preserve"> </w:t>
                            </w:r>
                            <w:r>
                              <w:t>7 -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Място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за </w:t>
                            </w:r>
                            <w:r>
                              <w:rPr>
                                <w:spacing w:val="-2"/>
                              </w:rPr>
                              <w:t>поклонение,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моля</w:t>
                            </w:r>
                            <w:r>
                              <w:rPr>
                                <w:spacing w:val="-2"/>
                              </w:rPr>
                              <w:t xml:space="preserve"> уточнете: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kinsoku w:val="0"/>
                              <w:overflowPunct w:val="0"/>
                              <w:spacing w:before="0"/>
                              <w:ind w:hanging="172"/>
                              <w:rPr>
                                <w:spacing w:val="-2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Друго,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моля</w:t>
                            </w:r>
                            <w:r>
                              <w:rPr>
                                <w:spacing w:val="-2"/>
                              </w:rPr>
                              <w:t xml:space="preserve"> уточнете:</w:t>
                            </w:r>
                          </w:p>
                          <w:p w:rsidR="006809E0" w:rsidRDefault="006809E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kinsoku w:val="0"/>
                              <w:overflowPunct w:val="0"/>
                              <w:spacing w:before="123"/>
                              <w:rPr>
                                <w:spacing w:val="-1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Не желая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да </w:t>
                            </w:r>
                            <w:r>
                              <w:rPr>
                                <w:spacing w:val="-2"/>
                              </w:rPr>
                              <w:t>получавам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повече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526.6pt;height:1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" filled="f" strokeweight=".58pt">
                <v:textbox inset="0,0,0,0">
                  <w:txbxContent>
                    <w:p w:rsidR="006809E0" w:rsidRDefault="006809E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3"/>
                        </w:tabs>
                        <w:kinsoku w:val="0"/>
                        <w:overflowPunct w:val="0"/>
                        <w:spacing w:before="115"/>
                        <w:ind w:hanging="2"/>
                        <w:rPr>
                          <w:spacing w:val="-2"/>
                        </w:rPr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Местен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вестник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3"/>
                        </w:tabs>
                        <w:kinsoku w:val="0"/>
                        <w:overflowPunct w:val="0"/>
                        <w:spacing w:before="123"/>
                        <w:ind w:left="272" w:hanging="172"/>
                        <w:rPr>
                          <w:spacing w:val="-2"/>
                        </w:rPr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Местно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радио/телевизия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3"/>
                        </w:tabs>
                        <w:kinsoku w:val="0"/>
                        <w:overflowPunct w:val="0"/>
                        <w:spacing w:before="118"/>
                        <w:ind w:left="272" w:hanging="172"/>
                        <w:rPr>
                          <w:spacing w:val="-1"/>
                        </w:rPr>
                      </w:pPr>
                      <w:r>
                        <w:t xml:space="preserve">– </w:t>
                      </w:r>
                      <w:r>
                        <w:rPr>
                          <w:spacing w:val="-1"/>
                        </w:rPr>
                        <w:t>Съобщения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местната</w:t>
                      </w:r>
                      <w:r>
                        <w:rPr>
                          <w:spacing w:val="-1"/>
                        </w:rPr>
                        <w:t xml:space="preserve"> власт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3"/>
                        </w:tabs>
                        <w:kinsoku w:val="0"/>
                        <w:overflowPunct w:val="0"/>
                        <w:spacing w:before="118"/>
                        <w:ind w:left="272" w:hanging="172"/>
                        <w:rPr>
                          <w:spacing w:val="-4"/>
                        </w:rPr>
                      </w:pPr>
                      <w:r>
                        <w:t xml:space="preserve">– </w:t>
                      </w:r>
                      <w:r>
                        <w:rPr>
                          <w:spacing w:val="-2"/>
                        </w:rPr>
                        <w:t>Достъп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до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уебсайта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E767B8">
                        <w:rPr>
                          <w:spacing w:val="-1"/>
                          <w:lang w:val="bg-BG"/>
                        </w:rPr>
                        <w:t>АППД Русе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4"/>
                        </w:tabs>
                        <w:kinsoku w:val="0"/>
                        <w:overflowPunct w:val="0"/>
                        <w:spacing w:before="123"/>
                        <w:ind w:left="273"/>
                        <w:rPr>
                          <w:spacing w:val="-2"/>
                        </w:rPr>
                      </w:pPr>
                      <w:r>
                        <w:t xml:space="preserve">– </w:t>
                      </w:r>
                      <w:r>
                        <w:rPr>
                          <w:spacing w:val="-1"/>
                        </w:rPr>
                        <w:t>Електронна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поща (ако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сте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предоставили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гърба</w:t>
                      </w:r>
                      <w:r>
                        <w:rPr>
                          <w:spacing w:val="-1"/>
                        </w:rPr>
                        <w:t xml:space="preserve"> имейл</w:t>
                      </w:r>
                      <w:r>
                        <w:rPr>
                          <w:spacing w:val="-2"/>
                        </w:rPr>
                        <w:t xml:space="preserve"> адрес)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74"/>
                        </w:tabs>
                        <w:kinsoku w:val="0"/>
                        <w:overflowPunct w:val="0"/>
                        <w:spacing w:before="118" w:line="357" w:lineRule="auto"/>
                        <w:ind w:right="3212" w:hanging="1"/>
                        <w:rPr>
                          <w:spacing w:val="-2"/>
                        </w:rPr>
                      </w:pPr>
                      <w:r>
                        <w:t xml:space="preserve">– </w:t>
                      </w:r>
                      <w:r>
                        <w:rPr>
                          <w:spacing w:val="-2"/>
                        </w:rPr>
                        <w:t>Местно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читалище/местна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неправителствена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организация,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моля</w:t>
                      </w:r>
                      <w:r>
                        <w:rPr>
                          <w:spacing w:val="-2"/>
                        </w:rPr>
                        <w:t xml:space="preserve"> уточнете:</w:t>
                      </w:r>
                      <w:r>
                        <w:rPr>
                          <w:spacing w:val="99"/>
                        </w:rPr>
                        <w:t xml:space="preserve"> </w:t>
                      </w:r>
                      <w:r>
                        <w:t>7 -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Място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за </w:t>
                      </w:r>
                      <w:r>
                        <w:rPr>
                          <w:spacing w:val="-2"/>
                        </w:rPr>
                        <w:t>поклонение,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моля</w:t>
                      </w:r>
                      <w:r>
                        <w:rPr>
                          <w:spacing w:val="-2"/>
                        </w:rPr>
                        <w:t xml:space="preserve"> уточнете: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4"/>
                        </w:tabs>
                        <w:kinsoku w:val="0"/>
                        <w:overflowPunct w:val="0"/>
                        <w:spacing w:before="0"/>
                        <w:ind w:hanging="172"/>
                        <w:rPr>
                          <w:spacing w:val="-2"/>
                        </w:rPr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Друго,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моля</w:t>
                      </w:r>
                      <w:r>
                        <w:rPr>
                          <w:spacing w:val="-2"/>
                        </w:rPr>
                        <w:t xml:space="preserve"> уточнете:</w:t>
                      </w:r>
                    </w:p>
                    <w:p w:rsidR="006809E0" w:rsidRDefault="006809E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74"/>
                        </w:tabs>
                        <w:kinsoku w:val="0"/>
                        <w:overflowPunct w:val="0"/>
                        <w:spacing w:before="123"/>
                        <w:rPr>
                          <w:spacing w:val="-1"/>
                        </w:rPr>
                      </w:pP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Не желая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да </w:t>
                      </w:r>
                      <w:r>
                        <w:rPr>
                          <w:spacing w:val="-2"/>
                        </w:rPr>
                        <w:t>получавам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повече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9E0" w:rsidRDefault="006809E0">
      <w:pPr>
        <w:pStyle w:val="BodyText"/>
        <w:kinsoku w:val="0"/>
        <w:overflowPunct w:val="0"/>
        <w:spacing w:before="1"/>
        <w:ind w:left="0"/>
        <w:rPr>
          <w:sz w:val="5"/>
          <w:szCs w:val="5"/>
        </w:rPr>
      </w:pPr>
    </w:p>
    <w:p w:rsidR="006809E0" w:rsidRDefault="0028685A">
      <w:pPr>
        <w:pStyle w:val="BodyText"/>
        <w:kinsoku w:val="0"/>
        <w:overflowPunct w:val="0"/>
        <w:rPr>
          <w:spacing w:val="-1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351790</wp:posOffset>
                </wp:positionV>
                <wp:extent cx="6701155" cy="1391285"/>
                <wp:effectExtent l="0" t="0" r="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391285"/>
                          <a:chOff x="709" y="554"/>
                          <a:chExt cx="10553" cy="2191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715" y="559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720" y="564"/>
                            <a:ext cx="20" cy="21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0"/>
                              <a:gd name="T2" fmla="*/ 0 w 20"/>
                              <a:gd name="T3" fmla="*/ 2169 h 2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0">
                                <a:moveTo>
                                  <a:pt x="0" y="0"/>
                                </a:moveTo>
                                <a:lnTo>
                                  <a:pt x="0" y="216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715" y="2739"/>
                            <a:ext cx="10541" cy="20"/>
                          </a:xfrm>
                          <a:custGeom>
                            <a:avLst/>
                            <a:gdLst>
                              <a:gd name="T0" fmla="*/ 0 w 10541"/>
                              <a:gd name="T1" fmla="*/ 0 h 20"/>
                              <a:gd name="T2" fmla="*/ 10540 w 10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1" h="20">
                                <a:moveTo>
                                  <a:pt x="0" y="0"/>
                                </a:moveTo>
                                <a:lnTo>
                                  <a:pt x="105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1251" y="564"/>
                            <a:ext cx="20" cy="21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70"/>
                              <a:gd name="T2" fmla="*/ 0 w 20"/>
                              <a:gd name="T3" fmla="*/ 2169 h 2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70">
                                <a:moveTo>
                                  <a:pt x="0" y="0"/>
                                </a:moveTo>
                                <a:lnTo>
                                  <a:pt x="0" y="21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37B27" id="Group 25" o:spid="_x0000_s1026" style="position:absolute;margin-left:35.45pt;margin-top:27.7pt;width:527.65pt;height:109.55pt;z-index:-251658240;mso-position-horizontal-relative:page" coordorigin="709,554" coordsize="10553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" o:allowincell="f">
                <v:shape id="Freeform 26" o:spid="_x0000_s1027" style="position:absolute;left:715;top:559;width:10541;height:20;visibility:visible;mso-wrap-style:square;v-text-anchor:top" coordsize="10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" path="m,l10540,e" filled="f" strokeweight=".20494mm">
                  <v:path arrowok="t" o:connecttype="custom" o:connectlocs="0,0;10540,0" o:connectangles="0,0"/>
                </v:shape>
                <v:shape id="Freeform 27" o:spid="_x0000_s1028" style="position:absolute;left:720;top:564;width:20;height:2170;visibility:visible;mso-wrap-style:square;v-text-anchor:top" coordsize="2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" path="m,l,2169e" filled="f" strokeweight=".20494mm">
                  <v:path arrowok="t" o:connecttype="custom" o:connectlocs="0,0;0,2169" o:connectangles="0,0"/>
                </v:shape>
                <v:shape id="Freeform 28" o:spid="_x0000_s1029" style="position:absolute;left:715;top:2739;width:10541;height:20;visibility:visible;mso-wrap-style:square;v-text-anchor:top" coordsize="10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" path="m,l10540,e" filled="f" strokeweight=".58pt">
                  <v:path arrowok="t" o:connecttype="custom" o:connectlocs="0,0;10540,0" o:connectangles="0,0"/>
                </v:shape>
                <v:shape id="Freeform 29" o:spid="_x0000_s1030" style="position:absolute;left:11251;top:564;width:20;height:2170;visibility:visible;mso-wrap-style:square;v-text-anchor:top" coordsize="20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" path="m,l,2169e" filled="f" strokeweight=".58pt">
                  <v:path arrowok="t" o:connecttype="custom" o:connectlocs="0,0;0,2169" o:connectangles="0,0"/>
                </v:shape>
                <w10:wrap anchorx="page"/>
              </v:group>
            </w:pict>
          </mc:Fallback>
        </mc:AlternateContent>
      </w:r>
      <w:r w:rsidR="006809E0">
        <w:rPr>
          <w:spacing w:val="-1"/>
        </w:rPr>
        <w:t>Моля,</w:t>
      </w:r>
      <w:r w:rsidR="006809E0">
        <w:rPr>
          <w:spacing w:val="43"/>
        </w:rPr>
        <w:t xml:space="preserve"> </w:t>
      </w:r>
      <w:r w:rsidR="006809E0">
        <w:rPr>
          <w:spacing w:val="-1"/>
        </w:rPr>
        <w:t>напишете</w:t>
      </w:r>
      <w:r w:rsidR="006809E0">
        <w:rPr>
          <w:spacing w:val="43"/>
        </w:rPr>
        <w:t xml:space="preserve"> </w:t>
      </w:r>
      <w:r w:rsidR="006809E0">
        <w:rPr>
          <w:spacing w:val="-2"/>
        </w:rPr>
        <w:t>по-долу</w:t>
      </w:r>
      <w:r w:rsidR="006809E0">
        <w:rPr>
          <w:spacing w:val="42"/>
        </w:rPr>
        <w:t xml:space="preserve"> </w:t>
      </w:r>
      <w:r w:rsidR="006809E0">
        <w:rPr>
          <w:spacing w:val="-2"/>
        </w:rPr>
        <w:t>допълнителни</w:t>
      </w:r>
      <w:r w:rsidR="006809E0">
        <w:rPr>
          <w:spacing w:val="45"/>
        </w:rPr>
        <w:t xml:space="preserve"> </w:t>
      </w:r>
      <w:r w:rsidR="006809E0">
        <w:rPr>
          <w:spacing w:val="-1"/>
        </w:rPr>
        <w:t>наблюдения,</w:t>
      </w:r>
      <w:r w:rsidR="006809E0">
        <w:rPr>
          <w:spacing w:val="44"/>
        </w:rPr>
        <w:t xml:space="preserve"> </w:t>
      </w:r>
      <w:r w:rsidR="006809E0">
        <w:rPr>
          <w:spacing w:val="-2"/>
        </w:rPr>
        <w:t>коментари</w:t>
      </w:r>
      <w:r w:rsidR="006809E0">
        <w:rPr>
          <w:spacing w:val="44"/>
        </w:rPr>
        <w:t xml:space="preserve"> </w:t>
      </w:r>
      <w:r w:rsidR="006809E0">
        <w:rPr>
          <w:spacing w:val="-2"/>
        </w:rPr>
        <w:t>или</w:t>
      </w:r>
      <w:r w:rsidR="006809E0">
        <w:rPr>
          <w:spacing w:val="45"/>
        </w:rPr>
        <w:t xml:space="preserve"> </w:t>
      </w:r>
      <w:r w:rsidR="006809E0">
        <w:rPr>
          <w:spacing w:val="-2"/>
        </w:rPr>
        <w:t>притеснения,</w:t>
      </w:r>
      <w:r w:rsidR="006809E0">
        <w:rPr>
          <w:spacing w:val="43"/>
        </w:rPr>
        <w:t xml:space="preserve"> </w:t>
      </w:r>
      <w:r w:rsidR="006809E0">
        <w:rPr>
          <w:spacing w:val="-1"/>
        </w:rPr>
        <w:t>които</w:t>
      </w:r>
      <w:r w:rsidR="006809E0">
        <w:rPr>
          <w:spacing w:val="44"/>
        </w:rPr>
        <w:t xml:space="preserve"> </w:t>
      </w:r>
      <w:r w:rsidR="006809E0">
        <w:rPr>
          <w:spacing w:val="-1"/>
        </w:rPr>
        <w:t>бихте</w:t>
      </w:r>
      <w:r w:rsidR="006809E0">
        <w:rPr>
          <w:spacing w:val="43"/>
        </w:rPr>
        <w:t xml:space="preserve"> </w:t>
      </w:r>
      <w:r w:rsidR="006809E0">
        <w:rPr>
          <w:spacing w:val="-2"/>
        </w:rPr>
        <w:t>искали</w:t>
      </w:r>
      <w:r w:rsidR="006809E0">
        <w:rPr>
          <w:spacing w:val="44"/>
        </w:rPr>
        <w:t xml:space="preserve"> </w:t>
      </w:r>
      <w:r w:rsidR="006809E0">
        <w:rPr>
          <w:spacing w:val="-1"/>
        </w:rPr>
        <w:t>да</w:t>
      </w:r>
      <w:r w:rsidR="006809E0">
        <w:rPr>
          <w:spacing w:val="83"/>
        </w:rPr>
        <w:t xml:space="preserve"> </w:t>
      </w:r>
      <w:r w:rsidR="006809E0">
        <w:rPr>
          <w:spacing w:val="-1"/>
        </w:rPr>
        <w:t>отправите:</w:t>
      </w:r>
    </w:p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1631"/>
        <w:gridCol w:w="2957"/>
      </w:tblGrid>
      <w:tr w:rsidR="006809E0" w:rsidTr="009B42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0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09E0" w:rsidRDefault="006809E0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:rsidR="006809E0" w:rsidRDefault="006809E0">
            <w:pPr>
              <w:pStyle w:val="TableParagraph"/>
              <w:kinsoku w:val="0"/>
              <w:overflowPunct w:val="0"/>
              <w:spacing w:before="138"/>
              <w:ind w:left="105"/>
            </w:pPr>
            <w:r>
              <w:rPr>
                <w:rFonts w:ascii="Tahoma" w:hAnsi="Tahoma" w:cs="Tahoma"/>
                <w:b/>
                <w:bCs/>
                <w:color w:val="0079C1"/>
                <w:spacing w:val="-1"/>
                <w:sz w:val="20"/>
                <w:szCs w:val="20"/>
              </w:rPr>
              <w:t>Контакти</w:t>
            </w:r>
            <w:r>
              <w:rPr>
                <w:rFonts w:ascii="Tahoma" w:hAnsi="Tahoma" w:cs="Tahoma"/>
                <w:b/>
                <w:bCs/>
                <w:color w:val="0079C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9C1"/>
                <w:sz w:val="20"/>
                <w:szCs w:val="20"/>
              </w:rPr>
              <w:t>и</w:t>
            </w:r>
            <w:r>
              <w:rPr>
                <w:rFonts w:ascii="Tahoma" w:hAnsi="Tahoma" w:cs="Tahoma"/>
                <w:b/>
                <w:bCs/>
                <w:color w:val="0079C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9C1"/>
                <w:spacing w:val="-1"/>
                <w:sz w:val="20"/>
                <w:szCs w:val="20"/>
              </w:rPr>
              <w:t>демографска</w:t>
            </w:r>
            <w:r>
              <w:rPr>
                <w:rFonts w:ascii="Tahoma" w:hAnsi="Tahoma" w:cs="Tahoma"/>
                <w:b/>
                <w:bCs/>
                <w:color w:val="0079C1"/>
                <w:spacing w:val="-2"/>
                <w:sz w:val="20"/>
                <w:szCs w:val="20"/>
              </w:rPr>
              <w:t xml:space="preserve"> информация</w:t>
            </w:r>
            <w:r>
              <w:rPr>
                <w:rFonts w:ascii="Tahoma" w:hAnsi="Tahoma" w:cs="Tahoma"/>
                <w:b/>
                <w:bCs/>
                <w:color w:val="0079C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9C1"/>
                <w:spacing w:val="-3"/>
                <w:sz w:val="20"/>
                <w:szCs w:val="20"/>
              </w:rPr>
              <w:t>(по</w:t>
            </w:r>
            <w:r>
              <w:rPr>
                <w:rFonts w:ascii="Tahoma" w:hAnsi="Tahoma" w:cs="Tahoma"/>
                <w:b/>
                <w:bCs/>
                <w:color w:val="0079C1"/>
                <w:spacing w:val="-1"/>
                <w:sz w:val="20"/>
                <w:szCs w:val="20"/>
              </w:rPr>
              <w:t xml:space="preserve"> избор)</w:t>
            </w:r>
          </w:p>
        </w:tc>
      </w:tr>
      <w:tr w:rsidR="006809E0" w:rsidTr="009B42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0" w:rsidRDefault="006809E0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Име: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9E0" w:rsidRDefault="006809E0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Пол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(М/Ж):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9E0" w:rsidRDefault="006809E0"/>
        </w:tc>
      </w:tr>
      <w:tr w:rsidR="006809E0" w:rsidTr="009B42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0" w:rsidRDefault="006809E0">
            <w:pPr>
              <w:pStyle w:val="TableParagraph"/>
              <w:kinsoku w:val="0"/>
              <w:overflowPunct w:val="0"/>
              <w:spacing w:before="115" w:line="241" w:lineRule="exact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Организация</w:t>
            </w:r>
          </w:p>
          <w:p w:rsidR="006809E0" w:rsidRDefault="006809E0">
            <w:pPr>
              <w:pStyle w:val="TableParagraph"/>
              <w:kinsoku w:val="0"/>
              <w:overflowPunct w:val="0"/>
              <w:spacing w:line="241" w:lineRule="exact"/>
              <w:ind w:left="9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(ако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е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приложимо):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9E0" w:rsidRDefault="006809E0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Дата: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9E0" w:rsidRDefault="006809E0"/>
        </w:tc>
      </w:tr>
      <w:tr w:rsidR="009B42FC" w:rsidTr="009B42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88" w:type="dxa"/>
          <w:trHeight w:hRule="exact" w:val="109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FC" w:rsidRDefault="009B42FC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Tahoma" w:hAnsi="Tahoma" w:cs="Tahoma"/>
                <w:spacing w:val="-2"/>
                <w:sz w:val="20"/>
                <w:szCs w:val="20"/>
              </w:rPr>
              <w:t>Пощенски</w:t>
            </w:r>
            <w:r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>адрес:</w:t>
            </w:r>
          </w:p>
        </w:tc>
      </w:tr>
      <w:tr w:rsidR="006809E0" w:rsidTr="009B42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0" w:rsidRDefault="006809E0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Tahoma" w:hAnsi="Tahoma" w:cs="Tahoma"/>
                <w:sz w:val="20"/>
                <w:szCs w:val="20"/>
              </w:rPr>
              <w:t>Тел.: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9E0" w:rsidRDefault="006809E0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Tahoma" w:hAnsi="Tahoma" w:cs="Tahoma"/>
                <w:spacing w:val="-1"/>
                <w:sz w:val="20"/>
                <w:szCs w:val="20"/>
              </w:rPr>
              <w:t>Имейл</w:t>
            </w:r>
            <w:r>
              <w:rPr>
                <w:rFonts w:ascii="Tahoma" w:hAnsi="Tahoma" w:cs="Tahoma"/>
                <w:spacing w:val="-2"/>
                <w:sz w:val="20"/>
                <w:szCs w:val="20"/>
              </w:rPr>
              <w:t xml:space="preserve"> адрес: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9E0" w:rsidRDefault="006809E0"/>
        </w:tc>
      </w:tr>
      <w:tr w:rsidR="006809E0" w:rsidTr="009B42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"/>
        </w:trPr>
        <w:tc>
          <w:tcPr>
            <w:tcW w:w="10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9E0" w:rsidRDefault="006809E0"/>
        </w:tc>
      </w:tr>
      <w:tr w:rsidR="006809E0" w:rsidTr="009B42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105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E0" w:rsidRDefault="006809E0">
            <w:pPr>
              <w:pStyle w:val="TableParagraph"/>
              <w:kinsoku w:val="0"/>
              <w:overflowPunct w:val="0"/>
              <w:spacing w:before="34"/>
              <w:ind w:left="99"/>
            </w:pPr>
            <w:r>
              <w:rPr>
                <w:rFonts w:ascii="Tahoma" w:hAnsi="Tahoma" w:cs="Tahoma"/>
                <w:i/>
                <w:iCs/>
                <w:spacing w:val="-2"/>
                <w:sz w:val="20"/>
                <w:szCs w:val="20"/>
              </w:rPr>
              <w:t>Да</w:t>
            </w:r>
            <w:r>
              <w:rPr>
                <w:rFonts w:ascii="Tahoma" w:hAnsi="Tahoma" w:cs="Tahoma"/>
                <w:i/>
                <w:i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3"/>
                <w:sz w:val="20"/>
                <w:szCs w:val="20"/>
              </w:rPr>
              <w:t>бъда</w:t>
            </w:r>
            <w:r>
              <w:rPr>
                <w:rFonts w:ascii="Tahoma" w:hAnsi="Tahoma" w:cs="Tahoma"/>
                <w:i/>
                <w:i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2"/>
                <w:sz w:val="20"/>
                <w:szCs w:val="20"/>
              </w:rPr>
              <w:t>включен(а)</w:t>
            </w:r>
            <w:r>
              <w:rPr>
                <w:rFonts w:ascii="Tahoma" w:hAnsi="Tahoma" w:cs="Tahoma"/>
                <w:i/>
                <w:i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в</w:t>
            </w:r>
            <w:r>
              <w:rPr>
                <w:rFonts w:ascii="Tahoma" w:hAnsi="Tahoma" w:cs="Tahoma"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2"/>
                <w:sz w:val="20"/>
                <w:szCs w:val="20"/>
              </w:rPr>
              <w:t>списък</w:t>
            </w:r>
            <w:r>
              <w:rPr>
                <w:rFonts w:ascii="Tahoma" w:hAnsi="Tahoma" w:cs="Tahoma"/>
                <w:i/>
                <w:i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с</w:t>
            </w:r>
            <w:r>
              <w:rPr>
                <w:rFonts w:ascii="Tahoma" w:hAnsi="Tahoma" w:cs="Tahoma"/>
                <w:i/>
                <w:i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2"/>
                <w:sz w:val="20"/>
                <w:szCs w:val="20"/>
              </w:rPr>
              <w:t>имейли</w:t>
            </w:r>
            <w:r>
              <w:rPr>
                <w:rFonts w:ascii="Tahoma" w:hAnsi="Tahoma" w:cs="Tahoma"/>
                <w:i/>
                <w:i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2"/>
                <w:sz w:val="20"/>
                <w:szCs w:val="20"/>
              </w:rPr>
              <w:t>за</w:t>
            </w:r>
            <w:r>
              <w:rPr>
                <w:rFonts w:ascii="Tahoma" w:hAnsi="Tahoma" w:cs="Tahoma"/>
                <w:i/>
                <w:i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3"/>
                <w:sz w:val="20"/>
                <w:szCs w:val="20"/>
              </w:rPr>
              <w:t>Проекта,</w:t>
            </w:r>
            <w:r>
              <w:rPr>
                <w:rFonts w:ascii="Tahoma" w:hAnsi="Tahoma" w:cs="Tahoma"/>
                <w:i/>
                <w:i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3"/>
                <w:sz w:val="20"/>
                <w:szCs w:val="20"/>
              </w:rPr>
              <w:t>моля</w:t>
            </w:r>
            <w:r>
              <w:rPr>
                <w:rFonts w:ascii="Tahoma" w:hAnsi="Tahoma" w:cs="Tahoma"/>
                <w:i/>
                <w:i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3"/>
                <w:sz w:val="20"/>
                <w:szCs w:val="20"/>
              </w:rPr>
              <w:t>отбележете</w:t>
            </w:r>
            <w:r>
              <w:rPr>
                <w:rFonts w:ascii="Tahoma" w:hAnsi="Tahoma" w:cs="Tahoma"/>
                <w:i/>
                <w:i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pacing w:val="-2"/>
                <w:sz w:val="20"/>
                <w:szCs w:val="20"/>
              </w:rPr>
              <w:t>тук:</w:t>
            </w:r>
          </w:p>
        </w:tc>
      </w:tr>
    </w:tbl>
    <w:p w:rsidR="006809E0" w:rsidRDefault="006809E0">
      <w:pPr>
        <w:pStyle w:val="BodyText"/>
        <w:kinsoku w:val="0"/>
        <w:overflowPunct w:val="0"/>
        <w:spacing w:before="0"/>
        <w:ind w:left="0"/>
      </w:pPr>
    </w:p>
    <w:p w:rsidR="006809E0" w:rsidRDefault="006809E0">
      <w:pPr>
        <w:pStyle w:val="BodyText"/>
        <w:kinsoku w:val="0"/>
        <w:overflowPunct w:val="0"/>
        <w:spacing w:before="9"/>
        <w:ind w:left="0"/>
        <w:rPr>
          <w:sz w:val="17"/>
          <w:szCs w:val="17"/>
        </w:rPr>
      </w:pPr>
    </w:p>
    <w:p w:rsidR="00E767B8" w:rsidRDefault="00E767B8">
      <w:pPr>
        <w:pStyle w:val="Heading1"/>
        <w:kinsoku w:val="0"/>
        <w:overflowPunct w:val="0"/>
        <w:spacing w:before="67"/>
        <w:ind w:left="748" w:right="804"/>
        <w:jc w:val="center"/>
      </w:pPr>
    </w:p>
    <w:p w:rsidR="00E767B8" w:rsidRDefault="00E767B8">
      <w:pPr>
        <w:pStyle w:val="Heading1"/>
        <w:kinsoku w:val="0"/>
        <w:overflowPunct w:val="0"/>
        <w:spacing w:before="67"/>
        <w:ind w:left="748" w:right="804"/>
        <w:jc w:val="center"/>
      </w:pPr>
    </w:p>
    <w:p w:rsidR="00E767B8" w:rsidRDefault="00E767B8">
      <w:pPr>
        <w:pStyle w:val="Heading1"/>
        <w:kinsoku w:val="0"/>
        <w:overflowPunct w:val="0"/>
        <w:spacing w:before="67"/>
        <w:ind w:left="748" w:right="804"/>
        <w:jc w:val="center"/>
      </w:pPr>
    </w:p>
    <w:p w:rsidR="006809E0" w:rsidRDefault="006809E0">
      <w:pPr>
        <w:pStyle w:val="Heading1"/>
        <w:kinsoku w:val="0"/>
        <w:overflowPunct w:val="0"/>
        <w:spacing w:before="67"/>
        <w:ind w:left="748" w:right="804"/>
        <w:jc w:val="center"/>
        <w:rPr>
          <w:spacing w:val="-2"/>
        </w:rPr>
      </w:pPr>
      <w:r>
        <w:t>Моля,</w:t>
      </w:r>
      <w:r>
        <w:rPr>
          <w:spacing w:val="-2"/>
        </w:rPr>
        <w:t xml:space="preserve"> поставете</w:t>
      </w:r>
      <w:r>
        <w:rPr>
          <w:spacing w:val="-1"/>
        </w:rPr>
        <w:t xml:space="preserve"> </w:t>
      </w:r>
      <w:r>
        <w:t>този</w:t>
      </w:r>
      <w:r>
        <w:rPr>
          <w:spacing w:val="-3"/>
        </w:rPr>
        <w:t xml:space="preserve"> </w:t>
      </w:r>
      <w:r>
        <w:rPr>
          <w:spacing w:val="-2"/>
        </w:rPr>
        <w:t>формуляр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съответната</w:t>
      </w:r>
      <w:r>
        <w:rPr>
          <w:spacing w:val="-7"/>
        </w:rPr>
        <w:t xml:space="preserve"> </w:t>
      </w:r>
      <w:r>
        <w:rPr>
          <w:spacing w:val="-1"/>
        </w:rPr>
        <w:t>кутия</w:t>
      </w:r>
      <w:r>
        <w:rPr>
          <w:spacing w:val="1"/>
        </w:rPr>
        <w:t xml:space="preserve"> </w:t>
      </w:r>
      <w:r>
        <w:rPr>
          <w:spacing w:val="-2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 xml:space="preserve">изпратете </w:t>
      </w:r>
      <w:r>
        <w:rPr>
          <w:spacing w:val="-2"/>
        </w:rPr>
        <w:t>на:</w:t>
      </w:r>
    </w:p>
    <w:p w:rsidR="00E767B8" w:rsidRDefault="00E767B8">
      <w:pPr>
        <w:pStyle w:val="Heading1"/>
        <w:kinsoku w:val="0"/>
        <w:overflowPunct w:val="0"/>
        <w:ind w:left="180" w:right="236"/>
        <w:jc w:val="center"/>
        <w:rPr>
          <w:spacing w:val="-1"/>
        </w:rPr>
      </w:pPr>
    </w:p>
    <w:p w:rsidR="00E767B8" w:rsidRPr="00E767B8" w:rsidRDefault="00E767B8" w:rsidP="00E767B8">
      <w:pPr>
        <w:pStyle w:val="TableParagraph"/>
        <w:kinsoku w:val="0"/>
        <w:overflowPunct w:val="0"/>
        <w:spacing w:before="34"/>
        <w:ind w:left="99"/>
        <w:rPr>
          <w:rFonts w:ascii="Tahoma" w:hAnsi="Tahoma" w:cs="Tahoma"/>
          <w:spacing w:val="-2"/>
          <w:sz w:val="20"/>
          <w:szCs w:val="20"/>
        </w:rPr>
      </w:pPr>
      <w:r w:rsidRPr="00E767B8">
        <w:rPr>
          <w:rFonts w:ascii="Tahoma" w:hAnsi="Tahoma" w:cs="Tahoma"/>
          <w:spacing w:val="-2"/>
          <w:sz w:val="20"/>
          <w:szCs w:val="20"/>
        </w:rPr>
        <w:t>Павлина Георгиева</w:t>
      </w:r>
    </w:p>
    <w:p w:rsidR="00E767B8" w:rsidRPr="00E767B8" w:rsidRDefault="00E767B8" w:rsidP="00E767B8">
      <w:pPr>
        <w:pStyle w:val="TableParagraph"/>
        <w:kinsoku w:val="0"/>
        <w:overflowPunct w:val="0"/>
        <w:spacing w:before="34"/>
        <w:ind w:left="99"/>
        <w:rPr>
          <w:rFonts w:ascii="Tahoma" w:hAnsi="Tahoma" w:cs="Tahoma"/>
          <w:spacing w:val="-2"/>
          <w:sz w:val="20"/>
          <w:szCs w:val="20"/>
        </w:rPr>
      </w:pPr>
      <w:r w:rsidRPr="00E767B8">
        <w:rPr>
          <w:rFonts w:ascii="Tahoma" w:hAnsi="Tahoma" w:cs="Tahoma"/>
          <w:spacing w:val="-2"/>
          <w:sz w:val="20"/>
          <w:szCs w:val="20"/>
        </w:rPr>
        <w:t>Дирекция "Европейски програми, проекти и връзки с обществеността"</w:t>
      </w:r>
    </w:p>
    <w:p w:rsidR="00E767B8" w:rsidRPr="00E767B8" w:rsidRDefault="00E767B8" w:rsidP="00E767B8">
      <w:pPr>
        <w:pStyle w:val="TableParagraph"/>
        <w:kinsoku w:val="0"/>
        <w:overflowPunct w:val="0"/>
        <w:spacing w:before="34"/>
        <w:ind w:left="99"/>
        <w:rPr>
          <w:rFonts w:ascii="Tahoma" w:hAnsi="Tahoma" w:cs="Tahoma"/>
          <w:spacing w:val="-2"/>
          <w:sz w:val="20"/>
          <w:szCs w:val="20"/>
        </w:rPr>
      </w:pPr>
      <w:r w:rsidRPr="00E767B8">
        <w:rPr>
          <w:rFonts w:ascii="Tahoma" w:hAnsi="Tahoma" w:cs="Tahoma"/>
          <w:spacing w:val="-2"/>
          <w:sz w:val="20"/>
          <w:szCs w:val="20"/>
        </w:rPr>
        <w:t>Изпълнителна агенция "Проучване и поддържане на р. Дунав"</w:t>
      </w:r>
    </w:p>
    <w:p w:rsidR="00E767B8" w:rsidRPr="00E767B8" w:rsidRDefault="00E767B8" w:rsidP="00E767B8">
      <w:pPr>
        <w:pStyle w:val="TableParagraph"/>
        <w:kinsoku w:val="0"/>
        <w:overflowPunct w:val="0"/>
        <w:spacing w:before="34"/>
        <w:ind w:left="99"/>
        <w:rPr>
          <w:rFonts w:ascii="Tahoma" w:hAnsi="Tahoma" w:cs="Tahoma"/>
          <w:spacing w:val="-2"/>
          <w:sz w:val="20"/>
          <w:szCs w:val="20"/>
        </w:rPr>
      </w:pPr>
      <w:r w:rsidRPr="00E767B8">
        <w:rPr>
          <w:rFonts w:ascii="Tahoma" w:hAnsi="Tahoma" w:cs="Tahoma"/>
          <w:spacing w:val="-2"/>
          <w:sz w:val="20"/>
          <w:szCs w:val="20"/>
        </w:rPr>
        <w:t>гр. Русе, ул. "Славянска" №6</w:t>
      </w:r>
    </w:p>
    <w:p w:rsidR="00E767B8" w:rsidRPr="00E767B8" w:rsidRDefault="00E767B8" w:rsidP="00E767B8">
      <w:pPr>
        <w:pStyle w:val="TableParagraph"/>
        <w:kinsoku w:val="0"/>
        <w:overflowPunct w:val="0"/>
        <w:spacing w:before="34"/>
        <w:ind w:left="99"/>
        <w:rPr>
          <w:rFonts w:ascii="Tahoma" w:hAnsi="Tahoma" w:cs="Tahoma"/>
          <w:spacing w:val="-2"/>
          <w:sz w:val="20"/>
          <w:szCs w:val="20"/>
        </w:rPr>
      </w:pPr>
      <w:r w:rsidRPr="00E767B8">
        <w:rPr>
          <w:rFonts w:ascii="Tahoma" w:hAnsi="Tahoma" w:cs="Tahoma"/>
          <w:spacing w:val="-2"/>
          <w:sz w:val="20"/>
          <w:szCs w:val="20"/>
        </w:rPr>
        <w:t>моб: +359 879 223 290</w:t>
      </w:r>
    </w:p>
    <w:p w:rsidR="00E767B8" w:rsidRPr="00E767B8" w:rsidRDefault="00E767B8" w:rsidP="00E767B8">
      <w:pPr>
        <w:pStyle w:val="TableParagraph"/>
        <w:kinsoku w:val="0"/>
        <w:overflowPunct w:val="0"/>
        <w:spacing w:before="34"/>
        <w:ind w:left="99"/>
        <w:rPr>
          <w:rFonts w:ascii="Tahoma" w:hAnsi="Tahoma" w:cs="Tahoma"/>
          <w:spacing w:val="-2"/>
          <w:sz w:val="20"/>
          <w:szCs w:val="20"/>
        </w:rPr>
      </w:pPr>
      <w:r w:rsidRPr="00E767B8">
        <w:rPr>
          <w:rFonts w:ascii="Tahoma" w:hAnsi="Tahoma" w:cs="Tahoma"/>
          <w:spacing w:val="-2"/>
          <w:sz w:val="20"/>
          <w:szCs w:val="20"/>
        </w:rPr>
        <w:t>тел: +359 82 298 019</w:t>
      </w:r>
    </w:p>
    <w:p w:rsidR="00E767B8" w:rsidRDefault="00E767B8">
      <w:pPr>
        <w:pStyle w:val="Heading1"/>
        <w:kinsoku w:val="0"/>
        <w:overflowPunct w:val="0"/>
        <w:ind w:left="180" w:right="236"/>
        <w:jc w:val="center"/>
        <w:rPr>
          <w:spacing w:val="-1"/>
        </w:rPr>
      </w:pPr>
    </w:p>
    <w:p w:rsidR="00E767B8" w:rsidRDefault="00E767B8">
      <w:pPr>
        <w:pStyle w:val="Heading1"/>
        <w:kinsoku w:val="0"/>
        <w:overflowPunct w:val="0"/>
        <w:ind w:left="180" w:right="236"/>
        <w:jc w:val="center"/>
        <w:rPr>
          <w:spacing w:val="-1"/>
        </w:rPr>
      </w:pPr>
    </w:p>
    <w:p w:rsidR="006809E0" w:rsidRDefault="006809E0">
      <w:pPr>
        <w:pStyle w:val="Heading1"/>
        <w:kinsoku w:val="0"/>
        <w:overflowPunct w:val="0"/>
        <w:ind w:left="180" w:right="236"/>
        <w:jc w:val="center"/>
        <w:rPr>
          <w:b w:val="0"/>
          <w:bCs w:val="0"/>
        </w:rPr>
      </w:pPr>
      <w:r>
        <w:rPr>
          <w:spacing w:val="-1"/>
        </w:rPr>
        <w:t>Коментари</w:t>
      </w:r>
      <w:r>
        <w:rPr>
          <w:spacing w:val="-3"/>
        </w:rPr>
        <w:t xml:space="preserve"> </w:t>
      </w:r>
      <w:r>
        <w:rPr>
          <w:spacing w:val="-1"/>
        </w:rPr>
        <w:t>могат да</w:t>
      </w:r>
      <w:r>
        <w:rPr>
          <w:spacing w:val="-2"/>
        </w:rPr>
        <w:t xml:space="preserve"> бъдат</w:t>
      </w:r>
      <w:r>
        <w:rPr>
          <w:spacing w:val="-1"/>
        </w:rPr>
        <w:t xml:space="preserve"> изпратени</w:t>
      </w:r>
      <w:r>
        <w:rPr>
          <w:spacing w:val="-3"/>
        </w:rPr>
        <w:t xml:space="preserve"> </w:t>
      </w:r>
      <w:r>
        <w:rPr>
          <w:spacing w:val="-1"/>
        </w:rPr>
        <w:t xml:space="preserve">по </w:t>
      </w:r>
      <w:r>
        <w:rPr>
          <w:spacing w:val="-2"/>
        </w:rPr>
        <w:t xml:space="preserve">електронна </w:t>
      </w:r>
      <w:r>
        <w:rPr>
          <w:spacing w:val="-1"/>
        </w:rPr>
        <w:t>поща</w:t>
      </w:r>
      <w:r>
        <w:rPr>
          <w:spacing w:val="-2"/>
        </w:rPr>
        <w:t xml:space="preserve"> </w:t>
      </w:r>
      <w:r>
        <w:rPr>
          <w:spacing w:val="-1"/>
        </w:rPr>
        <w:t>на:</w:t>
      </w:r>
    </w:p>
    <w:p w:rsidR="006809E0" w:rsidRDefault="00E767B8">
      <w:pPr>
        <w:pStyle w:val="BodyText"/>
        <w:kinsoku w:val="0"/>
        <w:overflowPunct w:val="0"/>
        <w:spacing w:before="0"/>
        <w:ind w:left="0"/>
      </w:pPr>
      <w:r w:rsidRPr="00E767B8">
        <w:rPr>
          <w:rFonts w:ascii="Times New Roman" w:hAnsi="Times New Roman" w:cs="Times New Roman"/>
          <w:sz w:val="24"/>
          <w:szCs w:val="24"/>
          <w:lang w:val="bg-BG"/>
        </w:rPr>
        <w:t>p.georgieva@appd-bg.org</w:t>
      </w:r>
    </w:p>
    <w:p w:rsidR="006809E0" w:rsidRDefault="006809E0">
      <w:pPr>
        <w:pStyle w:val="BodyText"/>
        <w:kinsoku w:val="0"/>
        <w:overflowPunct w:val="0"/>
        <w:spacing w:before="0" w:line="168" w:lineRule="exact"/>
        <w:ind w:left="741" w:right="804"/>
        <w:jc w:val="center"/>
        <w:rPr>
          <w:sz w:val="14"/>
          <w:szCs w:val="14"/>
        </w:rPr>
      </w:pPr>
    </w:p>
    <w:sectPr w:rsidR="006809E0">
      <w:pgSz w:w="11910" w:h="16840"/>
      <w:pgMar w:top="1280" w:right="540" w:bottom="1260" w:left="600" w:header="681" w:footer="10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48" w:rsidRDefault="00344848">
      <w:r>
        <w:separator/>
      </w:r>
    </w:p>
  </w:endnote>
  <w:endnote w:type="continuationSeparator" w:id="0">
    <w:p w:rsidR="00344848" w:rsidRDefault="0034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E0" w:rsidRDefault="0028685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9870440</wp:posOffset>
              </wp:positionV>
              <wp:extent cx="2209800" cy="14160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9E0" w:rsidRDefault="006809E0">
                          <w:pPr>
                            <w:pStyle w:val="BodyText"/>
                            <w:kinsoku w:val="0"/>
                            <w:overflowPunct w:val="0"/>
                            <w:spacing w:before="0" w:line="208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Приложение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Формуляр</w:t>
                          </w:r>
                          <w:r>
                            <w:rPr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за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коментари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5pt;margin-top:777.2pt;width:174pt;height:1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xrg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" o:allowincell="f" filled="f" stroked="f">
              <v:textbox inset="0,0,0,0">
                <w:txbxContent>
                  <w:p w:rsidR="006809E0" w:rsidRDefault="006809E0">
                    <w:pPr>
                      <w:pStyle w:val="BodyText"/>
                      <w:kinsoku w:val="0"/>
                      <w:overflowPunct w:val="0"/>
                      <w:spacing w:before="0" w:line="208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2"/>
                        <w:sz w:val="18"/>
                        <w:szCs w:val="18"/>
                      </w:rPr>
                      <w:t>Приложение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–</w:t>
                    </w:r>
                    <w:r>
                      <w:rPr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Формуляр</w:t>
                    </w:r>
                    <w:r>
                      <w:rPr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за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коментари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48" w:rsidRDefault="00344848">
      <w:r>
        <w:separator/>
      </w:r>
    </w:p>
  </w:footnote>
  <w:footnote w:type="continuationSeparator" w:id="0">
    <w:p w:rsidR="00344848" w:rsidRDefault="0034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C" w:rsidRDefault="0028685A" w:rsidP="009B42FC">
    <w:pPr>
      <w:jc w:val="center"/>
      <w:rPr>
        <w:noProof/>
        <w:lang w:val="ro-RO" w:eastAsia="ro-RO"/>
      </w:rPr>
    </w:pPr>
    <w:r w:rsidRPr="00F8395A">
      <w:rPr>
        <w:noProof/>
        <w:lang w:val="bg-BG" w:eastAsia="bg-BG"/>
      </w:rPr>
      <w:drawing>
        <wp:inline distT="0" distB="0" distL="0" distR="0">
          <wp:extent cx="2047875" cy="1104900"/>
          <wp:effectExtent l="0" t="0" r="0" b="0"/>
          <wp:docPr id="14" name="Picture 13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2FC" w:rsidRDefault="009B42FC" w:rsidP="009B42FC">
    <w:pPr>
      <w:jc w:val="center"/>
      <w:rPr>
        <w:noProof/>
        <w:lang w:val="ro-RO" w:eastAsia="ro-RO"/>
      </w:rPr>
    </w:pPr>
  </w:p>
  <w:p w:rsidR="009B42FC" w:rsidRPr="001D5587" w:rsidRDefault="009B42FC" w:rsidP="009B42FC">
    <w:pPr>
      <w:jc w:val="center"/>
      <w:rPr>
        <w:b/>
        <w:i/>
        <w:iCs/>
        <w:color w:val="244061"/>
        <w:sz w:val="22"/>
        <w:szCs w:val="22"/>
      </w:rPr>
    </w:pPr>
    <w:r w:rsidRPr="001D5587">
      <w:rPr>
        <w:b/>
        <w:i/>
        <w:iCs/>
        <w:color w:val="244061"/>
        <w:sz w:val="22"/>
        <w:szCs w:val="22"/>
        <w:lang w:val="bg-BG"/>
      </w:rPr>
      <w:t xml:space="preserve">Техническо подпомагане за ревизия и завършване на изследването за осъществимост за подобряване на условията за навигация в общия българско-румънски участък на р. Дунав и допълнителни изследвания“ </w:t>
    </w:r>
  </w:p>
  <w:p w:rsidR="009B42FC" w:rsidRPr="001D5587" w:rsidRDefault="009B42FC" w:rsidP="009B42FC">
    <w:pPr>
      <w:jc w:val="center"/>
      <w:rPr>
        <w:b/>
        <w:i/>
        <w:color w:val="244061"/>
        <w:sz w:val="22"/>
        <w:szCs w:val="22"/>
      </w:rPr>
    </w:pPr>
  </w:p>
  <w:p w:rsidR="009B42FC" w:rsidRPr="00295E1B" w:rsidRDefault="009B42FC" w:rsidP="009B42FC">
    <w:pPr>
      <w:jc w:val="center"/>
      <w:rPr>
        <w:b/>
        <w:i/>
        <w:color w:val="244061"/>
        <w:sz w:val="22"/>
        <w:szCs w:val="22"/>
      </w:rPr>
    </w:pPr>
    <w:r w:rsidRPr="001D5587">
      <w:rPr>
        <w:b/>
        <w:i/>
        <w:color w:val="244061"/>
        <w:sz w:val="22"/>
        <w:szCs w:val="22"/>
      </w:rPr>
      <w:t>–- FAST DANUBE –</w:t>
    </w:r>
  </w:p>
  <w:p w:rsidR="006809E0" w:rsidRPr="009B42FC" w:rsidRDefault="006809E0" w:rsidP="009B4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9" w:hanging="173"/>
      </w:pPr>
      <w:rPr>
        <w:rFonts w:ascii="Tahoma" w:hAnsi="Tahoma" w:cs="Tahoma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41" w:hanging="173"/>
      </w:pPr>
    </w:lvl>
    <w:lvl w:ilvl="2">
      <w:numFmt w:val="bullet"/>
      <w:lvlText w:val="•"/>
      <w:lvlJc w:val="left"/>
      <w:pPr>
        <w:ind w:left="2183" w:hanging="173"/>
      </w:pPr>
    </w:lvl>
    <w:lvl w:ilvl="3">
      <w:numFmt w:val="bullet"/>
      <w:lvlText w:val="•"/>
      <w:lvlJc w:val="left"/>
      <w:pPr>
        <w:ind w:left="3225" w:hanging="173"/>
      </w:pPr>
    </w:lvl>
    <w:lvl w:ilvl="4">
      <w:numFmt w:val="bullet"/>
      <w:lvlText w:val="•"/>
      <w:lvlJc w:val="left"/>
      <w:pPr>
        <w:ind w:left="4267" w:hanging="173"/>
      </w:pPr>
    </w:lvl>
    <w:lvl w:ilvl="5">
      <w:numFmt w:val="bullet"/>
      <w:lvlText w:val="•"/>
      <w:lvlJc w:val="left"/>
      <w:pPr>
        <w:ind w:left="5309" w:hanging="173"/>
      </w:pPr>
    </w:lvl>
    <w:lvl w:ilvl="6">
      <w:numFmt w:val="bullet"/>
      <w:lvlText w:val="•"/>
      <w:lvlJc w:val="left"/>
      <w:pPr>
        <w:ind w:left="6351" w:hanging="173"/>
      </w:pPr>
    </w:lvl>
    <w:lvl w:ilvl="7">
      <w:numFmt w:val="bullet"/>
      <w:lvlText w:val="•"/>
      <w:lvlJc w:val="left"/>
      <w:pPr>
        <w:ind w:left="7393" w:hanging="173"/>
      </w:pPr>
    </w:lvl>
    <w:lvl w:ilvl="8">
      <w:numFmt w:val="bullet"/>
      <w:lvlText w:val="•"/>
      <w:lvlJc w:val="left"/>
      <w:pPr>
        <w:ind w:left="8435" w:hanging="17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1" w:hanging="173"/>
      </w:pPr>
      <w:rPr>
        <w:rFonts w:ascii="Tahoma" w:hAnsi="Tahoma" w:cs="Tahoma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42" w:hanging="173"/>
      </w:pPr>
    </w:lvl>
    <w:lvl w:ilvl="2">
      <w:numFmt w:val="bullet"/>
      <w:lvlText w:val="•"/>
      <w:lvlJc w:val="left"/>
      <w:pPr>
        <w:ind w:left="2184" w:hanging="173"/>
      </w:pPr>
    </w:lvl>
    <w:lvl w:ilvl="3">
      <w:numFmt w:val="bullet"/>
      <w:lvlText w:val="•"/>
      <w:lvlJc w:val="left"/>
      <w:pPr>
        <w:ind w:left="3226" w:hanging="173"/>
      </w:pPr>
    </w:lvl>
    <w:lvl w:ilvl="4">
      <w:numFmt w:val="bullet"/>
      <w:lvlText w:val="•"/>
      <w:lvlJc w:val="left"/>
      <w:pPr>
        <w:ind w:left="4268" w:hanging="173"/>
      </w:pPr>
    </w:lvl>
    <w:lvl w:ilvl="5">
      <w:numFmt w:val="bullet"/>
      <w:lvlText w:val="•"/>
      <w:lvlJc w:val="left"/>
      <w:pPr>
        <w:ind w:left="5310" w:hanging="173"/>
      </w:pPr>
    </w:lvl>
    <w:lvl w:ilvl="6">
      <w:numFmt w:val="bullet"/>
      <w:lvlText w:val="•"/>
      <w:lvlJc w:val="left"/>
      <w:pPr>
        <w:ind w:left="6352" w:hanging="173"/>
      </w:pPr>
    </w:lvl>
    <w:lvl w:ilvl="7">
      <w:numFmt w:val="bullet"/>
      <w:lvlText w:val="•"/>
      <w:lvlJc w:val="left"/>
      <w:pPr>
        <w:ind w:left="7394" w:hanging="173"/>
      </w:pPr>
    </w:lvl>
    <w:lvl w:ilvl="8">
      <w:numFmt w:val="bullet"/>
      <w:lvlText w:val="•"/>
      <w:lvlJc w:val="left"/>
      <w:pPr>
        <w:ind w:left="8435" w:hanging="173"/>
      </w:pPr>
    </w:lvl>
  </w:abstractNum>
  <w:abstractNum w:abstractNumId="2" w15:restartNumberingAfterBreak="0">
    <w:nsid w:val="00000404"/>
    <w:multiLevelType w:val="multilevel"/>
    <w:tmpl w:val="00000887"/>
    <w:lvl w:ilvl="0">
      <w:start w:val="8"/>
      <w:numFmt w:val="decimal"/>
      <w:lvlText w:val="%1"/>
      <w:lvlJc w:val="left"/>
      <w:pPr>
        <w:ind w:left="273" w:hanging="173"/>
      </w:pPr>
      <w:rPr>
        <w:rFonts w:ascii="Tahoma" w:hAnsi="Tahoma" w:cs="Tahoma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98" w:hanging="173"/>
      </w:pPr>
    </w:lvl>
    <w:lvl w:ilvl="2">
      <w:numFmt w:val="bullet"/>
      <w:lvlText w:val="•"/>
      <w:lvlJc w:val="left"/>
      <w:pPr>
        <w:ind w:left="2322" w:hanging="173"/>
      </w:pPr>
    </w:lvl>
    <w:lvl w:ilvl="3">
      <w:numFmt w:val="bullet"/>
      <w:lvlText w:val="•"/>
      <w:lvlJc w:val="left"/>
      <w:pPr>
        <w:ind w:left="3347" w:hanging="173"/>
      </w:pPr>
    </w:lvl>
    <w:lvl w:ilvl="4">
      <w:numFmt w:val="bullet"/>
      <w:lvlText w:val="•"/>
      <w:lvlJc w:val="left"/>
      <w:pPr>
        <w:ind w:left="4372" w:hanging="173"/>
      </w:pPr>
    </w:lvl>
    <w:lvl w:ilvl="5">
      <w:numFmt w:val="bullet"/>
      <w:lvlText w:val="•"/>
      <w:lvlJc w:val="left"/>
      <w:pPr>
        <w:ind w:left="5396" w:hanging="173"/>
      </w:pPr>
    </w:lvl>
    <w:lvl w:ilvl="6">
      <w:numFmt w:val="bullet"/>
      <w:lvlText w:val="•"/>
      <w:lvlJc w:val="left"/>
      <w:pPr>
        <w:ind w:left="6421" w:hanging="173"/>
      </w:pPr>
    </w:lvl>
    <w:lvl w:ilvl="7">
      <w:numFmt w:val="bullet"/>
      <w:lvlText w:val="•"/>
      <w:lvlJc w:val="left"/>
      <w:pPr>
        <w:ind w:left="7445" w:hanging="173"/>
      </w:pPr>
    </w:lvl>
    <w:lvl w:ilvl="8">
      <w:numFmt w:val="bullet"/>
      <w:lvlText w:val="•"/>
      <w:lvlJc w:val="left"/>
      <w:pPr>
        <w:ind w:left="8470" w:hanging="17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456" w:hanging="183"/>
      </w:pPr>
      <w:rPr>
        <w:rFonts w:ascii="Tahoma" w:hAnsi="Tahoma"/>
        <w:b w:val="0"/>
        <w:sz w:val="20"/>
      </w:rPr>
    </w:lvl>
    <w:lvl w:ilvl="1">
      <w:numFmt w:val="bullet"/>
      <w:lvlText w:val="•"/>
      <w:lvlJc w:val="left"/>
      <w:pPr>
        <w:ind w:left="705" w:hanging="183"/>
      </w:pPr>
    </w:lvl>
    <w:lvl w:ilvl="2">
      <w:numFmt w:val="bullet"/>
      <w:lvlText w:val="•"/>
      <w:lvlJc w:val="left"/>
      <w:pPr>
        <w:ind w:left="955" w:hanging="183"/>
      </w:pPr>
    </w:lvl>
    <w:lvl w:ilvl="3">
      <w:numFmt w:val="bullet"/>
      <w:lvlText w:val="•"/>
      <w:lvlJc w:val="left"/>
      <w:pPr>
        <w:ind w:left="1204" w:hanging="183"/>
      </w:pPr>
    </w:lvl>
    <w:lvl w:ilvl="4">
      <w:numFmt w:val="bullet"/>
      <w:lvlText w:val="•"/>
      <w:lvlJc w:val="left"/>
      <w:pPr>
        <w:ind w:left="1454" w:hanging="183"/>
      </w:pPr>
    </w:lvl>
    <w:lvl w:ilvl="5">
      <w:numFmt w:val="bullet"/>
      <w:lvlText w:val="•"/>
      <w:lvlJc w:val="left"/>
      <w:pPr>
        <w:ind w:left="1703" w:hanging="183"/>
      </w:pPr>
    </w:lvl>
    <w:lvl w:ilvl="6">
      <w:numFmt w:val="bullet"/>
      <w:lvlText w:val="•"/>
      <w:lvlJc w:val="left"/>
      <w:pPr>
        <w:ind w:left="1953" w:hanging="183"/>
      </w:pPr>
    </w:lvl>
    <w:lvl w:ilvl="7">
      <w:numFmt w:val="bullet"/>
      <w:lvlText w:val="•"/>
      <w:lvlJc w:val="left"/>
      <w:pPr>
        <w:ind w:left="2202" w:hanging="183"/>
      </w:pPr>
    </w:lvl>
    <w:lvl w:ilvl="8">
      <w:numFmt w:val="bullet"/>
      <w:lvlText w:val="•"/>
      <w:lvlJc w:val="left"/>
      <w:pPr>
        <w:ind w:left="2452" w:hanging="18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FC"/>
    <w:rsid w:val="001D5587"/>
    <w:rsid w:val="0028685A"/>
    <w:rsid w:val="00295E1B"/>
    <w:rsid w:val="00344848"/>
    <w:rsid w:val="006809E0"/>
    <w:rsid w:val="009B42FC"/>
    <w:rsid w:val="00E767B8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0"/>
  <w15:docId w15:val="{39D9003D-C367-4993-ADB6-990F20A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7"/>
      <w:ind w:left="225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42F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2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2F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2FC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7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color w:val="000099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67B8"/>
    <w:rPr>
      <w:rFonts w:ascii="Courier New" w:eastAsia="Times New Roman" w:hAnsi="Courier New" w:cs="Courier New"/>
      <w:color w:val="0000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Sundby</dc:creator>
  <cp:keywords/>
  <dc:description/>
  <cp:lastModifiedBy>Илиян Бурмов</cp:lastModifiedBy>
  <cp:revision>2</cp:revision>
  <dcterms:created xsi:type="dcterms:W3CDTF">2019-10-01T13:31:00Z</dcterms:created>
  <dcterms:modified xsi:type="dcterms:W3CDTF">2019-10-01T13:31:00Z</dcterms:modified>
</cp:coreProperties>
</file>